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leftChars="0" w:right="0" w:rightChars="0" w:firstLine="0" w:firstLineChars="0"/>
        <w:jc w:val="center"/>
        <w:rPr>
          <w:rFonts w:hint="eastAsia" w:ascii="宋体" w:hAnsi="宋体" w:eastAsia="宋体" w:cs="宋体"/>
          <w:sz w:val="36"/>
          <w:szCs w:val="36"/>
        </w:rPr>
      </w:pPr>
      <w:bookmarkStart w:id="0" w:name="_Toc7368"/>
      <w:r>
        <w:rPr>
          <w:rFonts w:hint="eastAsia" w:ascii="宋体" w:hAnsi="宋体" w:eastAsia="宋体" w:cs="宋体"/>
          <w:b/>
          <w:bCs/>
          <w:sz w:val="36"/>
          <w:szCs w:val="36"/>
        </w:rPr>
        <w:t>目录</w:t>
      </w:r>
    </w:p>
    <w:p>
      <w:pPr>
        <w:spacing w:before="0" w:after="0" w:line="240" w:lineRule="auto"/>
        <w:ind w:left="0" w:leftChars="0" w:right="0" w:rightChars="0" w:firstLine="0" w:firstLineChars="0"/>
        <w:jc w:val="center"/>
        <w:rPr>
          <w:rFonts w:hint="eastAsia" w:ascii="宋体" w:hAnsi="宋体" w:eastAsia="宋体" w:cs="宋体"/>
          <w:sz w:val="24"/>
          <w:szCs w:val="24"/>
        </w:rPr>
      </w:pPr>
    </w:p>
    <w:p>
      <w:pPr>
        <w:pStyle w:val="8"/>
        <w:tabs>
          <w:tab w:val="right" w:leader="dot" w:pos="8306"/>
        </w:tabs>
        <w:rPr>
          <w:b/>
          <w:bCs/>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"1-3" \h \u </w:instrText>
      </w:r>
      <w:r>
        <w:rPr>
          <w:rFonts w:hint="eastAsia" w:ascii="宋体" w:hAnsi="宋体" w:eastAsia="宋体" w:cs="宋体"/>
          <w:sz w:val="24"/>
          <w:szCs w:val="24"/>
        </w:rPr>
        <w:fldChar w:fldCharType="separate"/>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_Toc26042 </w:instrText>
      </w:r>
      <w:r>
        <w:rPr>
          <w:rFonts w:hint="eastAsia" w:ascii="宋体" w:hAnsi="宋体" w:eastAsia="宋体" w:cs="宋体"/>
          <w:b/>
          <w:bCs/>
          <w:sz w:val="24"/>
          <w:szCs w:val="24"/>
        </w:rPr>
        <w:fldChar w:fldCharType="separate"/>
      </w:r>
      <w:r>
        <w:rPr>
          <w:rFonts w:hint="eastAsia" w:ascii="宋体" w:hAnsi="宋体" w:eastAsia="宋体" w:cs="宋体"/>
          <w:b/>
          <w:bCs/>
          <w:kern w:val="0"/>
          <w:sz w:val="24"/>
          <w:szCs w:val="24"/>
        </w:rPr>
        <w:t>2020年普通专升本《大学英语》考试大纲</w:t>
      </w:r>
      <w:r>
        <w:rPr>
          <w:b/>
          <w:bCs/>
          <w:sz w:val="24"/>
          <w:szCs w:val="24"/>
        </w:rPr>
        <w:tab/>
      </w:r>
      <w:r>
        <w:rPr>
          <w:b/>
          <w:bCs/>
          <w:sz w:val="24"/>
          <w:szCs w:val="24"/>
        </w:rPr>
        <w:fldChar w:fldCharType="begin"/>
      </w:r>
      <w:r>
        <w:rPr>
          <w:b/>
          <w:bCs/>
          <w:sz w:val="24"/>
          <w:szCs w:val="24"/>
        </w:rPr>
        <w:instrText xml:space="preserve"> PAGEREF _Toc26042 </w:instrText>
      </w:r>
      <w:r>
        <w:rPr>
          <w:b/>
          <w:bCs/>
          <w:sz w:val="24"/>
          <w:szCs w:val="24"/>
        </w:rPr>
        <w:fldChar w:fldCharType="separate"/>
      </w:r>
      <w:r>
        <w:rPr>
          <w:b/>
          <w:bCs/>
          <w:sz w:val="24"/>
          <w:szCs w:val="24"/>
        </w:rPr>
        <w:t>4</w:t>
      </w:r>
      <w:r>
        <w:rPr>
          <w:b/>
          <w:bCs/>
          <w:sz w:val="24"/>
          <w:szCs w:val="24"/>
        </w:rPr>
        <w:fldChar w:fldCharType="end"/>
      </w:r>
      <w:r>
        <w:rPr>
          <w:rFonts w:hint="eastAsia" w:ascii="宋体" w:hAnsi="宋体" w:eastAsia="宋体" w:cs="宋体"/>
          <w:b/>
          <w:bCs/>
          <w:sz w:val="24"/>
          <w:szCs w:val="24"/>
        </w:rPr>
        <w:fldChar w:fldCharType="end"/>
      </w:r>
    </w:p>
    <w:p>
      <w:pPr>
        <w:pStyle w:val="8"/>
        <w:tabs>
          <w:tab w:val="right" w:leader="dot" w:pos="8306"/>
        </w:tabs>
        <w:rPr>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_Toc4028 </w:instrText>
      </w:r>
      <w:r>
        <w:rPr>
          <w:rFonts w:hint="eastAsia" w:ascii="宋体" w:hAnsi="宋体" w:eastAsia="宋体" w:cs="宋体"/>
          <w:b/>
          <w:bCs/>
          <w:sz w:val="24"/>
          <w:szCs w:val="24"/>
        </w:rPr>
        <w:fldChar w:fldCharType="separate"/>
      </w:r>
      <w:r>
        <w:rPr>
          <w:rFonts w:hint="eastAsia"/>
          <w:b/>
          <w:bCs/>
          <w:sz w:val="24"/>
          <w:szCs w:val="24"/>
          <w:lang w:eastAsia="zh-CN"/>
        </w:rPr>
        <w:t>一、英语专业</w:t>
      </w:r>
      <w:r>
        <w:rPr>
          <w:b/>
          <w:bCs/>
          <w:sz w:val="24"/>
          <w:szCs w:val="24"/>
        </w:rPr>
        <w:tab/>
      </w:r>
      <w:r>
        <w:rPr>
          <w:b/>
          <w:bCs/>
          <w:sz w:val="24"/>
          <w:szCs w:val="24"/>
        </w:rPr>
        <w:fldChar w:fldCharType="begin"/>
      </w:r>
      <w:r>
        <w:rPr>
          <w:b/>
          <w:bCs/>
          <w:sz w:val="24"/>
          <w:szCs w:val="24"/>
        </w:rPr>
        <w:instrText xml:space="preserve"> PAGEREF _Toc4028 </w:instrText>
      </w:r>
      <w:r>
        <w:rPr>
          <w:b/>
          <w:bCs/>
          <w:sz w:val="24"/>
          <w:szCs w:val="24"/>
        </w:rPr>
        <w:fldChar w:fldCharType="separate"/>
      </w:r>
      <w:r>
        <w:rPr>
          <w:b/>
          <w:bCs/>
          <w:sz w:val="24"/>
          <w:szCs w:val="24"/>
        </w:rPr>
        <w:t>12</w:t>
      </w:r>
      <w:r>
        <w:rPr>
          <w:b/>
          <w:bCs/>
          <w:sz w:val="24"/>
          <w:szCs w:val="24"/>
        </w:rPr>
        <w:fldChar w:fldCharType="end"/>
      </w:r>
      <w:r>
        <w:rPr>
          <w:rFonts w:hint="eastAsia" w:ascii="宋体" w:hAnsi="宋体" w:eastAsia="宋体" w:cs="宋体"/>
          <w:b/>
          <w:bCs/>
          <w:sz w:val="24"/>
          <w:szCs w:val="24"/>
        </w:rPr>
        <w:fldChar w:fldCharType="end"/>
      </w:r>
    </w:p>
    <w:p>
      <w:pPr>
        <w:pStyle w:val="9"/>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_Toc23700 </w:instrText>
      </w:r>
      <w:r>
        <w:rPr>
          <w:rFonts w:hint="eastAsia" w:ascii="宋体" w:hAnsi="宋体" w:eastAsia="宋体" w:cs="宋体"/>
          <w:sz w:val="24"/>
          <w:szCs w:val="24"/>
        </w:rPr>
        <w:fldChar w:fldCharType="separate"/>
      </w:r>
      <w:r>
        <w:rPr>
          <w:rFonts w:hint="eastAsia"/>
          <w:bCs/>
          <w:sz w:val="24"/>
          <w:szCs w:val="24"/>
        </w:rPr>
        <w:t>《英语与信息技术》考试大纲</w:t>
      </w:r>
      <w:r>
        <w:rPr>
          <w:sz w:val="24"/>
          <w:szCs w:val="24"/>
        </w:rPr>
        <w:tab/>
      </w:r>
      <w:r>
        <w:rPr>
          <w:sz w:val="24"/>
          <w:szCs w:val="24"/>
        </w:rPr>
        <w:fldChar w:fldCharType="begin"/>
      </w:r>
      <w:r>
        <w:rPr>
          <w:sz w:val="24"/>
          <w:szCs w:val="24"/>
        </w:rPr>
        <w:instrText xml:space="preserve"> PAGEREF _Toc23700 </w:instrText>
      </w:r>
      <w:r>
        <w:rPr>
          <w:sz w:val="24"/>
          <w:szCs w:val="24"/>
        </w:rPr>
        <w:fldChar w:fldCharType="separate"/>
      </w:r>
      <w:r>
        <w:rPr>
          <w:sz w:val="24"/>
          <w:szCs w:val="24"/>
        </w:rPr>
        <w:t>12</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_Toc16803 </w:instrText>
      </w:r>
      <w:r>
        <w:rPr>
          <w:rFonts w:hint="eastAsia" w:ascii="宋体" w:hAnsi="宋体" w:eastAsia="宋体" w:cs="宋体"/>
          <w:sz w:val="24"/>
          <w:szCs w:val="24"/>
        </w:rPr>
        <w:fldChar w:fldCharType="separate"/>
      </w:r>
      <w:r>
        <w:rPr>
          <w:rFonts w:hint="eastAsia"/>
          <w:bCs/>
          <w:sz w:val="24"/>
          <w:szCs w:val="24"/>
        </w:rPr>
        <w:t>（一）考试基本要求</w:t>
      </w:r>
      <w:r>
        <w:rPr>
          <w:sz w:val="24"/>
          <w:szCs w:val="24"/>
        </w:rPr>
        <w:tab/>
      </w:r>
      <w:r>
        <w:rPr>
          <w:sz w:val="24"/>
          <w:szCs w:val="24"/>
        </w:rPr>
        <w:fldChar w:fldCharType="begin"/>
      </w:r>
      <w:r>
        <w:rPr>
          <w:sz w:val="24"/>
          <w:szCs w:val="24"/>
        </w:rPr>
        <w:instrText xml:space="preserve"> PAGEREF _Toc16803 </w:instrText>
      </w:r>
      <w:r>
        <w:rPr>
          <w:sz w:val="24"/>
          <w:szCs w:val="24"/>
        </w:rPr>
        <w:fldChar w:fldCharType="separate"/>
      </w:r>
      <w:r>
        <w:rPr>
          <w:sz w:val="24"/>
          <w:szCs w:val="24"/>
        </w:rPr>
        <w:t>12</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_Toc27422 </w:instrText>
      </w:r>
      <w:r>
        <w:rPr>
          <w:rFonts w:hint="eastAsia" w:ascii="宋体" w:hAnsi="宋体" w:eastAsia="宋体" w:cs="宋体"/>
          <w:sz w:val="24"/>
          <w:szCs w:val="24"/>
        </w:rPr>
        <w:fldChar w:fldCharType="separate"/>
      </w:r>
      <w:r>
        <w:rPr>
          <w:bCs/>
          <w:sz w:val="24"/>
          <w:szCs w:val="24"/>
        </w:rPr>
        <w:t>（二）考试内容</w:t>
      </w:r>
      <w:r>
        <w:rPr>
          <w:sz w:val="24"/>
          <w:szCs w:val="24"/>
        </w:rPr>
        <w:tab/>
      </w:r>
      <w:r>
        <w:rPr>
          <w:sz w:val="24"/>
          <w:szCs w:val="24"/>
        </w:rPr>
        <w:fldChar w:fldCharType="begin"/>
      </w:r>
      <w:r>
        <w:rPr>
          <w:sz w:val="24"/>
          <w:szCs w:val="24"/>
        </w:rPr>
        <w:instrText xml:space="preserve"> PAGEREF _Toc27422 </w:instrText>
      </w:r>
      <w:r>
        <w:rPr>
          <w:sz w:val="24"/>
          <w:szCs w:val="24"/>
        </w:rPr>
        <w:fldChar w:fldCharType="separate"/>
      </w:r>
      <w:r>
        <w:rPr>
          <w:sz w:val="24"/>
          <w:szCs w:val="24"/>
        </w:rPr>
        <w:t>12</w:t>
      </w:r>
      <w:r>
        <w:rPr>
          <w:sz w:val="24"/>
          <w:szCs w:val="24"/>
        </w:rPr>
        <w:fldChar w:fldCharType="end"/>
      </w:r>
      <w:r>
        <w:rPr>
          <w:rFonts w:hint="eastAsia" w:ascii="宋体" w:hAnsi="宋体" w:eastAsia="宋体" w:cs="宋体"/>
          <w:sz w:val="24"/>
          <w:szCs w:val="24"/>
        </w:rPr>
        <w:fldChar w:fldCharType="end"/>
      </w:r>
    </w:p>
    <w:p>
      <w:pPr>
        <w:pStyle w:val="8"/>
        <w:tabs>
          <w:tab w:val="right" w:leader="dot" w:pos="8306"/>
        </w:tabs>
        <w:rPr>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_Toc29286 </w:instrText>
      </w:r>
      <w:r>
        <w:rPr>
          <w:rFonts w:hint="eastAsia" w:ascii="宋体" w:hAnsi="宋体" w:eastAsia="宋体" w:cs="宋体"/>
          <w:b/>
          <w:bCs/>
          <w:sz w:val="24"/>
          <w:szCs w:val="24"/>
        </w:rPr>
        <w:fldChar w:fldCharType="separate"/>
      </w:r>
      <w:r>
        <w:rPr>
          <w:rFonts w:hint="eastAsia"/>
          <w:b/>
          <w:bCs/>
          <w:sz w:val="24"/>
          <w:szCs w:val="24"/>
          <w:lang w:eastAsia="zh-CN"/>
        </w:rPr>
        <w:t>二、商务英语专业</w:t>
      </w:r>
      <w:r>
        <w:rPr>
          <w:b/>
          <w:bCs/>
          <w:sz w:val="24"/>
          <w:szCs w:val="24"/>
        </w:rPr>
        <w:tab/>
      </w:r>
      <w:r>
        <w:rPr>
          <w:b/>
          <w:bCs/>
          <w:sz w:val="24"/>
          <w:szCs w:val="24"/>
        </w:rPr>
        <w:fldChar w:fldCharType="begin"/>
      </w:r>
      <w:r>
        <w:rPr>
          <w:b/>
          <w:bCs/>
          <w:sz w:val="24"/>
          <w:szCs w:val="24"/>
        </w:rPr>
        <w:instrText xml:space="preserve"> PAGEREF _Toc29286 </w:instrText>
      </w:r>
      <w:r>
        <w:rPr>
          <w:b/>
          <w:bCs/>
          <w:sz w:val="24"/>
          <w:szCs w:val="24"/>
        </w:rPr>
        <w:fldChar w:fldCharType="separate"/>
      </w:r>
      <w:r>
        <w:rPr>
          <w:b/>
          <w:bCs/>
          <w:sz w:val="24"/>
          <w:szCs w:val="24"/>
        </w:rPr>
        <w:t>15</w:t>
      </w:r>
      <w:r>
        <w:rPr>
          <w:b/>
          <w:bCs/>
          <w:sz w:val="24"/>
          <w:szCs w:val="24"/>
        </w:rPr>
        <w:fldChar w:fldCharType="end"/>
      </w:r>
      <w:r>
        <w:rPr>
          <w:rFonts w:hint="eastAsia" w:ascii="宋体" w:hAnsi="宋体" w:eastAsia="宋体" w:cs="宋体"/>
          <w:b/>
          <w:bCs/>
          <w:sz w:val="24"/>
          <w:szCs w:val="24"/>
        </w:rPr>
        <w:fldChar w:fldCharType="end"/>
      </w:r>
    </w:p>
    <w:p>
      <w:pPr>
        <w:pStyle w:val="9"/>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_Toc26709 </w:instrText>
      </w:r>
      <w:r>
        <w:rPr>
          <w:rFonts w:hint="eastAsia" w:ascii="宋体" w:hAnsi="宋体" w:eastAsia="宋体" w:cs="宋体"/>
          <w:sz w:val="24"/>
          <w:szCs w:val="24"/>
        </w:rPr>
        <w:fldChar w:fldCharType="separate"/>
      </w:r>
      <w:r>
        <w:rPr>
          <w:rFonts w:hint="eastAsia"/>
          <w:bCs/>
          <w:sz w:val="24"/>
          <w:szCs w:val="24"/>
        </w:rPr>
        <w:t>《商务英语与信息技术》考试大纲</w:t>
      </w:r>
      <w:r>
        <w:rPr>
          <w:sz w:val="24"/>
          <w:szCs w:val="24"/>
        </w:rPr>
        <w:tab/>
      </w:r>
      <w:r>
        <w:rPr>
          <w:sz w:val="24"/>
          <w:szCs w:val="24"/>
        </w:rPr>
        <w:fldChar w:fldCharType="begin"/>
      </w:r>
      <w:r>
        <w:rPr>
          <w:sz w:val="24"/>
          <w:szCs w:val="24"/>
        </w:rPr>
        <w:instrText xml:space="preserve"> PAGEREF _Toc26709 </w:instrText>
      </w:r>
      <w:r>
        <w:rPr>
          <w:sz w:val="24"/>
          <w:szCs w:val="24"/>
        </w:rPr>
        <w:fldChar w:fldCharType="separate"/>
      </w:r>
      <w:r>
        <w:rPr>
          <w:sz w:val="24"/>
          <w:szCs w:val="24"/>
        </w:rPr>
        <w:t>15</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_Toc24168 </w:instrText>
      </w:r>
      <w:r>
        <w:rPr>
          <w:rFonts w:hint="eastAsia" w:ascii="宋体" w:hAnsi="宋体" w:eastAsia="宋体" w:cs="宋体"/>
          <w:sz w:val="24"/>
          <w:szCs w:val="24"/>
        </w:rPr>
        <w:fldChar w:fldCharType="separate"/>
      </w:r>
      <w:r>
        <w:rPr>
          <w:rFonts w:hint="eastAsia"/>
          <w:bCs/>
          <w:sz w:val="24"/>
          <w:szCs w:val="24"/>
          <w:lang w:eastAsia="zh-CN"/>
        </w:rPr>
        <w:t>（一）</w:t>
      </w:r>
      <w:r>
        <w:rPr>
          <w:bCs/>
          <w:sz w:val="24"/>
          <w:szCs w:val="24"/>
        </w:rPr>
        <w:t>考试基本要求</w:t>
      </w:r>
      <w:r>
        <w:rPr>
          <w:sz w:val="24"/>
          <w:szCs w:val="24"/>
        </w:rPr>
        <w:tab/>
      </w:r>
      <w:r>
        <w:rPr>
          <w:sz w:val="24"/>
          <w:szCs w:val="24"/>
        </w:rPr>
        <w:fldChar w:fldCharType="begin"/>
      </w:r>
      <w:r>
        <w:rPr>
          <w:sz w:val="24"/>
          <w:szCs w:val="24"/>
        </w:rPr>
        <w:instrText xml:space="preserve"> PAGEREF _Toc24168 </w:instrText>
      </w:r>
      <w:r>
        <w:rPr>
          <w:sz w:val="24"/>
          <w:szCs w:val="24"/>
        </w:rPr>
        <w:fldChar w:fldCharType="separate"/>
      </w:r>
      <w:r>
        <w:rPr>
          <w:sz w:val="24"/>
          <w:szCs w:val="24"/>
        </w:rPr>
        <w:t>15</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_Toc17149 </w:instrText>
      </w:r>
      <w:r>
        <w:rPr>
          <w:rFonts w:hint="eastAsia" w:ascii="宋体" w:hAnsi="宋体" w:eastAsia="宋体" w:cs="宋体"/>
          <w:sz w:val="24"/>
          <w:szCs w:val="24"/>
        </w:rPr>
        <w:fldChar w:fldCharType="separate"/>
      </w:r>
      <w:r>
        <w:rPr>
          <w:rFonts w:hint="eastAsia"/>
          <w:bCs/>
          <w:sz w:val="24"/>
          <w:szCs w:val="24"/>
          <w:lang w:eastAsia="zh-CN"/>
        </w:rPr>
        <w:t>（二）</w:t>
      </w:r>
      <w:r>
        <w:rPr>
          <w:bCs/>
          <w:sz w:val="24"/>
          <w:szCs w:val="24"/>
        </w:rPr>
        <w:t>考试内容</w:t>
      </w:r>
      <w:r>
        <w:rPr>
          <w:sz w:val="24"/>
          <w:szCs w:val="24"/>
        </w:rPr>
        <w:tab/>
      </w:r>
      <w:r>
        <w:rPr>
          <w:sz w:val="24"/>
          <w:szCs w:val="24"/>
        </w:rPr>
        <w:fldChar w:fldCharType="begin"/>
      </w:r>
      <w:r>
        <w:rPr>
          <w:sz w:val="24"/>
          <w:szCs w:val="24"/>
        </w:rPr>
        <w:instrText xml:space="preserve"> PAGEREF _Toc17149 </w:instrText>
      </w:r>
      <w:r>
        <w:rPr>
          <w:sz w:val="24"/>
          <w:szCs w:val="24"/>
        </w:rPr>
        <w:fldChar w:fldCharType="separate"/>
      </w:r>
      <w:r>
        <w:rPr>
          <w:sz w:val="24"/>
          <w:szCs w:val="24"/>
        </w:rPr>
        <w:t>15</w:t>
      </w:r>
      <w:r>
        <w:rPr>
          <w:sz w:val="24"/>
          <w:szCs w:val="24"/>
        </w:rPr>
        <w:fldChar w:fldCharType="end"/>
      </w:r>
      <w:r>
        <w:rPr>
          <w:rFonts w:hint="eastAsia" w:ascii="宋体" w:hAnsi="宋体" w:eastAsia="宋体" w:cs="宋体"/>
          <w:sz w:val="24"/>
          <w:szCs w:val="24"/>
        </w:rPr>
        <w:fldChar w:fldCharType="end"/>
      </w:r>
    </w:p>
    <w:p>
      <w:pPr>
        <w:pStyle w:val="8"/>
        <w:tabs>
          <w:tab w:val="right" w:leader="dot" w:pos="8306"/>
        </w:tabs>
        <w:rPr>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_Toc5508 </w:instrText>
      </w:r>
      <w:r>
        <w:rPr>
          <w:rFonts w:hint="eastAsia" w:ascii="宋体" w:hAnsi="宋体" w:eastAsia="宋体" w:cs="宋体"/>
          <w:b/>
          <w:bCs/>
          <w:sz w:val="24"/>
          <w:szCs w:val="24"/>
        </w:rPr>
        <w:fldChar w:fldCharType="separate"/>
      </w:r>
      <w:r>
        <w:rPr>
          <w:rFonts w:hint="eastAsia"/>
          <w:b/>
          <w:bCs/>
          <w:sz w:val="24"/>
          <w:szCs w:val="24"/>
          <w:lang w:eastAsia="zh-CN"/>
        </w:rPr>
        <w:t>三、机械设计制造及其自动化专业</w:t>
      </w:r>
      <w:r>
        <w:rPr>
          <w:b/>
          <w:bCs/>
          <w:sz w:val="24"/>
          <w:szCs w:val="24"/>
        </w:rPr>
        <w:tab/>
      </w:r>
      <w:r>
        <w:rPr>
          <w:b/>
          <w:bCs/>
          <w:sz w:val="24"/>
          <w:szCs w:val="24"/>
        </w:rPr>
        <w:fldChar w:fldCharType="begin"/>
      </w:r>
      <w:r>
        <w:rPr>
          <w:b/>
          <w:bCs/>
          <w:sz w:val="24"/>
          <w:szCs w:val="24"/>
        </w:rPr>
        <w:instrText xml:space="preserve"> PAGEREF _Toc5508 </w:instrText>
      </w:r>
      <w:r>
        <w:rPr>
          <w:b/>
          <w:bCs/>
          <w:sz w:val="24"/>
          <w:szCs w:val="24"/>
        </w:rPr>
        <w:fldChar w:fldCharType="separate"/>
      </w:r>
      <w:r>
        <w:rPr>
          <w:b/>
          <w:bCs/>
          <w:sz w:val="24"/>
          <w:szCs w:val="24"/>
        </w:rPr>
        <w:t>18</w:t>
      </w:r>
      <w:r>
        <w:rPr>
          <w:b/>
          <w:bCs/>
          <w:sz w:val="24"/>
          <w:szCs w:val="24"/>
        </w:rPr>
        <w:fldChar w:fldCharType="end"/>
      </w:r>
      <w:r>
        <w:rPr>
          <w:rFonts w:hint="eastAsia" w:ascii="宋体" w:hAnsi="宋体" w:eastAsia="宋体" w:cs="宋体"/>
          <w:b/>
          <w:bCs/>
          <w:sz w:val="24"/>
          <w:szCs w:val="24"/>
        </w:rPr>
        <w:fldChar w:fldCharType="end"/>
      </w:r>
    </w:p>
    <w:p>
      <w:pPr>
        <w:pStyle w:val="9"/>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_Toc24328 </w:instrText>
      </w:r>
      <w:r>
        <w:rPr>
          <w:rFonts w:hint="eastAsia" w:ascii="宋体" w:hAnsi="宋体" w:eastAsia="宋体" w:cs="宋体"/>
          <w:sz w:val="24"/>
          <w:szCs w:val="24"/>
        </w:rPr>
        <w:fldChar w:fldCharType="separate"/>
      </w:r>
      <w:r>
        <w:rPr>
          <w:rFonts w:hint="eastAsia"/>
          <w:bCs/>
          <w:sz w:val="24"/>
          <w:szCs w:val="24"/>
        </w:rPr>
        <w:t xml:space="preserve">《 </w:t>
      </w:r>
      <w:r>
        <w:rPr>
          <w:bCs/>
          <w:sz w:val="24"/>
          <w:szCs w:val="24"/>
        </w:rPr>
        <w:t>机械设计基础综合</w:t>
      </w:r>
      <w:r>
        <w:rPr>
          <w:rFonts w:hint="eastAsia"/>
          <w:bCs/>
          <w:sz w:val="24"/>
          <w:szCs w:val="24"/>
        </w:rPr>
        <w:t xml:space="preserve"> 》考试大纲</w:t>
      </w:r>
      <w:r>
        <w:rPr>
          <w:sz w:val="24"/>
          <w:szCs w:val="24"/>
        </w:rPr>
        <w:tab/>
      </w:r>
      <w:r>
        <w:rPr>
          <w:sz w:val="24"/>
          <w:szCs w:val="24"/>
        </w:rPr>
        <w:fldChar w:fldCharType="begin"/>
      </w:r>
      <w:r>
        <w:rPr>
          <w:sz w:val="24"/>
          <w:szCs w:val="24"/>
        </w:rPr>
        <w:instrText xml:space="preserve"> PAGEREF _Toc24328 </w:instrText>
      </w:r>
      <w:r>
        <w:rPr>
          <w:sz w:val="24"/>
          <w:szCs w:val="24"/>
        </w:rPr>
        <w:fldChar w:fldCharType="separate"/>
      </w:r>
      <w:r>
        <w:rPr>
          <w:sz w:val="24"/>
          <w:szCs w:val="24"/>
        </w:rPr>
        <w:t>18</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_Toc14690 </w:instrText>
      </w:r>
      <w:r>
        <w:rPr>
          <w:rFonts w:hint="eastAsia" w:ascii="宋体" w:hAnsi="宋体" w:eastAsia="宋体" w:cs="宋体"/>
          <w:sz w:val="24"/>
          <w:szCs w:val="24"/>
        </w:rPr>
        <w:fldChar w:fldCharType="separate"/>
      </w:r>
      <w:r>
        <w:rPr>
          <w:rFonts w:hint="eastAsia"/>
          <w:bCs/>
          <w:sz w:val="24"/>
          <w:szCs w:val="24"/>
        </w:rPr>
        <w:t>（一）基本要求</w:t>
      </w:r>
      <w:r>
        <w:rPr>
          <w:sz w:val="24"/>
          <w:szCs w:val="24"/>
        </w:rPr>
        <w:tab/>
      </w:r>
      <w:r>
        <w:rPr>
          <w:sz w:val="24"/>
          <w:szCs w:val="24"/>
        </w:rPr>
        <w:fldChar w:fldCharType="begin"/>
      </w:r>
      <w:r>
        <w:rPr>
          <w:sz w:val="24"/>
          <w:szCs w:val="24"/>
        </w:rPr>
        <w:instrText xml:space="preserve"> PAGEREF _Toc14690 </w:instrText>
      </w:r>
      <w:r>
        <w:rPr>
          <w:sz w:val="24"/>
          <w:szCs w:val="24"/>
        </w:rPr>
        <w:fldChar w:fldCharType="separate"/>
      </w:r>
      <w:r>
        <w:rPr>
          <w:sz w:val="24"/>
          <w:szCs w:val="24"/>
        </w:rPr>
        <w:t>18</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_Toc22291 </w:instrText>
      </w:r>
      <w:r>
        <w:rPr>
          <w:rFonts w:hint="eastAsia" w:ascii="宋体" w:hAnsi="宋体" w:eastAsia="宋体" w:cs="宋体"/>
          <w:sz w:val="24"/>
          <w:szCs w:val="24"/>
        </w:rPr>
        <w:fldChar w:fldCharType="separate"/>
      </w:r>
      <w:r>
        <w:rPr>
          <w:rFonts w:hint="eastAsia"/>
          <w:bCs/>
          <w:sz w:val="24"/>
          <w:szCs w:val="24"/>
          <w:lang w:eastAsia="zh-CN"/>
        </w:rPr>
        <w:t>（二）</w:t>
      </w:r>
      <w:r>
        <w:rPr>
          <w:rFonts w:hint="eastAsia"/>
          <w:bCs/>
          <w:sz w:val="24"/>
          <w:szCs w:val="24"/>
        </w:rPr>
        <w:t>考试内容</w:t>
      </w:r>
      <w:r>
        <w:rPr>
          <w:sz w:val="24"/>
          <w:szCs w:val="24"/>
        </w:rPr>
        <w:tab/>
      </w:r>
      <w:r>
        <w:rPr>
          <w:sz w:val="24"/>
          <w:szCs w:val="24"/>
        </w:rPr>
        <w:fldChar w:fldCharType="begin"/>
      </w:r>
      <w:r>
        <w:rPr>
          <w:sz w:val="24"/>
          <w:szCs w:val="24"/>
        </w:rPr>
        <w:instrText xml:space="preserve"> PAGEREF _Toc22291 </w:instrText>
      </w:r>
      <w:r>
        <w:rPr>
          <w:sz w:val="24"/>
          <w:szCs w:val="24"/>
        </w:rPr>
        <w:fldChar w:fldCharType="separate"/>
      </w:r>
      <w:r>
        <w:rPr>
          <w:sz w:val="24"/>
          <w:szCs w:val="24"/>
        </w:rPr>
        <w:t>18</w:t>
      </w:r>
      <w:r>
        <w:rPr>
          <w:sz w:val="24"/>
          <w:szCs w:val="24"/>
        </w:rPr>
        <w:fldChar w:fldCharType="end"/>
      </w:r>
      <w:r>
        <w:rPr>
          <w:rFonts w:hint="eastAsia" w:ascii="宋体" w:hAnsi="宋体" w:eastAsia="宋体" w:cs="宋体"/>
          <w:sz w:val="24"/>
          <w:szCs w:val="24"/>
        </w:rPr>
        <w:fldChar w:fldCharType="end"/>
      </w:r>
    </w:p>
    <w:p>
      <w:pPr>
        <w:pStyle w:val="8"/>
        <w:tabs>
          <w:tab w:val="right" w:leader="dot" w:pos="8306"/>
        </w:tabs>
        <w:rPr>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_Toc17266 </w:instrText>
      </w:r>
      <w:r>
        <w:rPr>
          <w:rFonts w:hint="eastAsia" w:ascii="宋体" w:hAnsi="宋体" w:eastAsia="宋体" w:cs="宋体"/>
          <w:b/>
          <w:bCs/>
          <w:sz w:val="24"/>
          <w:szCs w:val="24"/>
        </w:rPr>
        <w:fldChar w:fldCharType="separate"/>
      </w:r>
      <w:r>
        <w:rPr>
          <w:rFonts w:hint="eastAsia"/>
          <w:b/>
          <w:bCs/>
          <w:sz w:val="24"/>
          <w:szCs w:val="24"/>
          <w:lang w:val="en-US" w:eastAsia="zh-CN"/>
        </w:rPr>
        <w:t>四、</w:t>
      </w:r>
      <w:r>
        <w:rPr>
          <w:rFonts w:hint="eastAsia"/>
          <w:b/>
          <w:bCs/>
          <w:sz w:val="24"/>
          <w:szCs w:val="24"/>
        </w:rPr>
        <w:t>软件工程专业</w:t>
      </w:r>
      <w:r>
        <w:rPr>
          <w:b/>
          <w:bCs/>
          <w:sz w:val="24"/>
          <w:szCs w:val="24"/>
        </w:rPr>
        <w:tab/>
      </w:r>
      <w:r>
        <w:rPr>
          <w:b/>
          <w:bCs/>
          <w:sz w:val="24"/>
          <w:szCs w:val="24"/>
        </w:rPr>
        <w:fldChar w:fldCharType="begin"/>
      </w:r>
      <w:r>
        <w:rPr>
          <w:b/>
          <w:bCs/>
          <w:sz w:val="24"/>
          <w:szCs w:val="24"/>
        </w:rPr>
        <w:instrText xml:space="preserve"> PAGEREF _Toc17266 </w:instrText>
      </w:r>
      <w:r>
        <w:rPr>
          <w:b/>
          <w:bCs/>
          <w:sz w:val="24"/>
          <w:szCs w:val="24"/>
        </w:rPr>
        <w:fldChar w:fldCharType="separate"/>
      </w:r>
      <w:r>
        <w:rPr>
          <w:b/>
          <w:bCs/>
          <w:sz w:val="24"/>
          <w:szCs w:val="24"/>
        </w:rPr>
        <w:t>21</w:t>
      </w:r>
      <w:r>
        <w:rPr>
          <w:b/>
          <w:bCs/>
          <w:sz w:val="24"/>
          <w:szCs w:val="24"/>
        </w:rPr>
        <w:fldChar w:fldCharType="end"/>
      </w:r>
      <w:r>
        <w:rPr>
          <w:rFonts w:hint="eastAsia" w:ascii="宋体" w:hAnsi="宋体" w:eastAsia="宋体" w:cs="宋体"/>
          <w:b/>
          <w:bCs/>
          <w:sz w:val="24"/>
          <w:szCs w:val="24"/>
        </w:rPr>
        <w:fldChar w:fldCharType="end"/>
      </w:r>
    </w:p>
    <w:p>
      <w:pPr>
        <w:pStyle w:val="9"/>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_Toc2799 </w:instrText>
      </w:r>
      <w:r>
        <w:rPr>
          <w:rFonts w:hint="eastAsia" w:ascii="宋体" w:hAnsi="宋体" w:eastAsia="宋体" w:cs="宋体"/>
          <w:sz w:val="24"/>
          <w:szCs w:val="24"/>
        </w:rPr>
        <w:fldChar w:fldCharType="separate"/>
      </w:r>
      <w:r>
        <w:rPr>
          <w:rFonts w:hint="eastAsia"/>
          <w:bCs/>
          <w:sz w:val="24"/>
          <w:szCs w:val="24"/>
        </w:rPr>
        <w:t>《软件与信息技术》考试大纲</w:t>
      </w:r>
      <w:r>
        <w:rPr>
          <w:sz w:val="24"/>
          <w:szCs w:val="24"/>
        </w:rPr>
        <w:tab/>
      </w:r>
      <w:r>
        <w:rPr>
          <w:sz w:val="24"/>
          <w:szCs w:val="24"/>
        </w:rPr>
        <w:fldChar w:fldCharType="begin"/>
      </w:r>
      <w:r>
        <w:rPr>
          <w:sz w:val="24"/>
          <w:szCs w:val="24"/>
        </w:rPr>
        <w:instrText xml:space="preserve"> PAGEREF _Toc2799 </w:instrText>
      </w:r>
      <w:r>
        <w:rPr>
          <w:sz w:val="24"/>
          <w:szCs w:val="24"/>
        </w:rPr>
        <w:fldChar w:fldCharType="separate"/>
      </w:r>
      <w:r>
        <w:rPr>
          <w:sz w:val="24"/>
          <w:szCs w:val="24"/>
        </w:rPr>
        <w:t>21</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_Toc14301 </w:instrText>
      </w:r>
      <w:r>
        <w:rPr>
          <w:rFonts w:hint="eastAsia" w:ascii="宋体" w:hAnsi="宋体" w:eastAsia="宋体" w:cs="宋体"/>
          <w:sz w:val="24"/>
          <w:szCs w:val="24"/>
        </w:rPr>
        <w:fldChar w:fldCharType="separate"/>
      </w:r>
      <w:r>
        <w:rPr>
          <w:rFonts w:hint="eastAsia"/>
          <w:bCs/>
          <w:sz w:val="24"/>
          <w:szCs w:val="24"/>
        </w:rPr>
        <w:t>（一）基本要求</w:t>
      </w:r>
      <w:r>
        <w:rPr>
          <w:sz w:val="24"/>
          <w:szCs w:val="24"/>
        </w:rPr>
        <w:tab/>
      </w:r>
      <w:r>
        <w:rPr>
          <w:sz w:val="24"/>
          <w:szCs w:val="24"/>
        </w:rPr>
        <w:fldChar w:fldCharType="begin"/>
      </w:r>
      <w:r>
        <w:rPr>
          <w:sz w:val="24"/>
          <w:szCs w:val="24"/>
        </w:rPr>
        <w:instrText xml:space="preserve"> PAGEREF _Toc14301 </w:instrText>
      </w:r>
      <w:r>
        <w:rPr>
          <w:sz w:val="24"/>
          <w:szCs w:val="24"/>
        </w:rPr>
        <w:fldChar w:fldCharType="separate"/>
      </w:r>
      <w:r>
        <w:rPr>
          <w:sz w:val="24"/>
          <w:szCs w:val="24"/>
        </w:rPr>
        <w:t>21</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_Toc27473 </w:instrText>
      </w:r>
      <w:r>
        <w:rPr>
          <w:rFonts w:hint="eastAsia" w:ascii="宋体" w:hAnsi="宋体" w:eastAsia="宋体" w:cs="宋体"/>
          <w:sz w:val="24"/>
          <w:szCs w:val="24"/>
        </w:rPr>
        <w:fldChar w:fldCharType="separate"/>
      </w:r>
      <w:r>
        <w:rPr>
          <w:rFonts w:hint="eastAsia"/>
          <w:bCs/>
          <w:sz w:val="24"/>
          <w:szCs w:val="24"/>
        </w:rPr>
        <w:t>（二） 考试内容</w:t>
      </w:r>
      <w:r>
        <w:rPr>
          <w:sz w:val="24"/>
          <w:szCs w:val="24"/>
        </w:rPr>
        <w:tab/>
      </w:r>
      <w:r>
        <w:rPr>
          <w:sz w:val="24"/>
          <w:szCs w:val="24"/>
        </w:rPr>
        <w:fldChar w:fldCharType="begin"/>
      </w:r>
      <w:r>
        <w:rPr>
          <w:sz w:val="24"/>
          <w:szCs w:val="24"/>
        </w:rPr>
        <w:instrText xml:space="preserve"> PAGEREF _Toc27473 </w:instrText>
      </w:r>
      <w:r>
        <w:rPr>
          <w:sz w:val="24"/>
          <w:szCs w:val="24"/>
        </w:rPr>
        <w:fldChar w:fldCharType="separate"/>
      </w:r>
      <w:r>
        <w:rPr>
          <w:sz w:val="24"/>
          <w:szCs w:val="24"/>
        </w:rPr>
        <w:t>21</w:t>
      </w:r>
      <w:r>
        <w:rPr>
          <w:sz w:val="24"/>
          <w:szCs w:val="24"/>
        </w:rPr>
        <w:fldChar w:fldCharType="end"/>
      </w:r>
      <w:r>
        <w:rPr>
          <w:rFonts w:hint="eastAsia" w:ascii="宋体" w:hAnsi="宋体" w:eastAsia="宋体" w:cs="宋体"/>
          <w:sz w:val="24"/>
          <w:szCs w:val="24"/>
        </w:rPr>
        <w:fldChar w:fldCharType="end"/>
      </w:r>
    </w:p>
    <w:p>
      <w:pPr>
        <w:pStyle w:val="8"/>
        <w:tabs>
          <w:tab w:val="right" w:leader="dot" w:pos="8306"/>
        </w:tabs>
        <w:rPr>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_Toc5358 </w:instrText>
      </w:r>
      <w:r>
        <w:rPr>
          <w:rFonts w:hint="eastAsia" w:ascii="宋体" w:hAnsi="宋体" w:eastAsia="宋体" w:cs="宋体"/>
          <w:b/>
          <w:bCs/>
          <w:sz w:val="24"/>
          <w:szCs w:val="24"/>
        </w:rPr>
        <w:fldChar w:fldCharType="separate"/>
      </w:r>
      <w:r>
        <w:rPr>
          <w:rFonts w:hint="eastAsia"/>
          <w:b/>
          <w:bCs/>
          <w:sz w:val="24"/>
          <w:szCs w:val="24"/>
          <w:lang w:eastAsia="zh-CN"/>
        </w:rPr>
        <w:t>五、土木工程专业</w:t>
      </w:r>
      <w:r>
        <w:rPr>
          <w:b/>
          <w:bCs/>
          <w:sz w:val="24"/>
          <w:szCs w:val="24"/>
        </w:rPr>
        <w:tab/>
      </w:r>
      <w:r>
        <w:rPr>
          <w:b/>
          <w:bCs/>
          <w:sz w:val="24"/>
          <w:szCs w:val="24"/>
        </w:rPr>
        <w:fldChar w:fldCharType="begin"/>
      </w:r>
      <w:r>
        <w:rPr>
          <w:b/>
          <w:bCs/>
          <w:sz w:val="24"/>
          <w:szCs w:val="24"/>
        </w:rPr>
        <w:instrText xml:space="preserve"> PAGEREF _Toc5358 </w:instrText>
      </w:r>
      <w:r>
        <w:rPr>
          <w:b/>
          <w:bCs/>
          <w:sz w:val="24"/>
          <w:szCs w:val="24"/>
        </w:rPr>
        <w:fldChar w:fldCharType="separate"/>
      </w:r>
      <w:r>
        <w:rPr>
          <w:b/>
          <w:bCs/>
          <w:sz w:val="24"/>
          <w:szCs w:val="24"/>
        </w:rPr>
        <w:t>24</w:t>
      </w:r>
      <w:r>
        <w:rPr>
          <w:b/>
          <w:bCs/>
          <w:sz w:val="24"/>
          <w:szCs w:val="24"/>
        </w:rPr>
        <w:fldChar w:fldCharType="end"/>
      </w:r>
      <w:r>
        <w:rPr>
          <w:rFonts w:hint="eastAsia" w:ascii="宋体" w:hAnsi="宋体" w:eastAsia="宋体" w:cs="宋体"/>
          <w:b/>
          <w:bCs/>
          <w:sz w:val="24"/>
          <w:szCs w:val="24"/>
        </w:rPr>
        <w:fldChar w:fldCharType="end"/>
      </w:r>
    </w:p>
    <w:p>
      <w:pPr>
        <w:pStyle w:val="9"/>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_Toc13338 </w:instrText>
      </w:r>
      <w:r>
        <w:rPr>
          <w:rFonts w:hint="eastAsia" w:ascii="宋体" w:hAnsi="宋体" w:eastAsia="宋体" w:cs="宋体"/>
          <w:sz w:val="24"/>
          <w:szCs w:val="24"/>
        </w:rPr>
        <w:fldChar w:fldCharType="separate"/>
      </w:r>
      <w:r>
        <w:rPr>
          <w:rFonts w:hint="eastAsia"/>
          <w:bCs/>
          <w:sz w:val="24"/>
          <w:szCs w:val="24"/>
        </w:rPr>
        <w:t>《土木工程专业综合》（建筑施工技术、计算机基础）考试大纲</w:t>
      </w:r>
      <w:r>
        <w:rPr>
          <w:sz w:val="24"/>
          <w:szCs w:val="24"/>
        </w:rPr>
        <w:tab/>
      </w:r>
      <w:r>
        <w:rPr>
          <w:sz w:val="24"/>
          <w:szCs w:val="24"/>
        </w:rPr>
        <w:fldChar w:fldCharType="begin"/>
      </w:r>
      <w:r>
        <w:rPr>
          <w:sz w:val="24"/>
          <w:szCs w:val="24"/>
        </w:rPr>
        <w:instrText xml:space="preserve"> PAGEREF _Toc13338 </w:instrText>
      </w:r>
      <w:r>
        <w:rPr>
          <w:sz w:val="24"/>
          <w:szCs w:val="24"/>
        </w:rPr>
        <w:fldChar w:fldCharType="separate"/>
      </w:r>
      <w:r>
        <w:rPr>
          <w:sz w:val="24"/>
          <w:szCs w:val="24"/>
        </w:rPr>
        <w:t>24</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_Toc2747 </w:instrText>
      </w:r>
      <w:r>
        <w:rPr>
          <w:rFonts w:hint="eastAsia" w:ascii="宋体" w:hAnsi="宋体" w:eastAsia="宋体" w:cs="宋体"/>
          <w:sz w:val="24"/>
          <w:szCs w:val="24"/>
        </w:rPr>
        <w:fldChar w:fldCharType="separate"/>
      </w:r>
      <w:r>
        <w:rPr>
          <w:rFonts w:hint="eastAsia"/>
          <w:bCs/>
          <w:sz w:val="24"/>
          <w:szCs w:val="24"/>
        </w:rPr>
        <w:t>（一）考试目的与性质</w:t>
      </w:r>
      <w:r>
        <w:rPr>
          <w:sz w:val="24"/>
          <w:szCs w:val="24"/>
        </w:rPr>
        <w:tab/>
      </w:r>
      <w:r>
        <w:rPr>
          <w:sz w:val="24"/>
          <w:szCs w:val="24"/>
        </w:rPr>
        <w:fldChar w:fldCharType="begin"/>
      </w:r>
      <w:r>
        <w:rPr>
          <w:sz w:val="24"/>
          <w:szCs w:val="24"/>
        </w:rPr>
        <w:instrText xml:space="preserve"> PAGEREF _Toc2747 </w:instrText>
      </w:r>
      <w:r>
        <w:rPr>
          <w:sz w:val="24"/>
          <w:szCs w:val="24"/>
        </w:rPr>
        <w:fldChar w:fldCharType="separate"/>
      </w:r>
      <w:r>
        <w:rPr>
          <w:sz w:val="24"/>
          <w:szCs w:val="24"/>
        </w:rPr>
        <w:t>24</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_Toc4573 </w:instrText>
      </w:r>
      <w:r>
        <w:rPr>
          <w:rFonts w:hint="eastAsia" w:ascii="宋体" w:hAnsi="宋体" w:eastAsia="宋体" w:cs="宋体"/>
          <w:sz w:val="24"/>
          <w:szCs w:val="24"/>
        </w:rPr>
        <w:fldChar w:fldCharType="separate"/>
      </w:r>
      <w:r>
        <w:rPr>
          <w:rFonts w:hint="eastAsia"/>
          <w:bCs/>
          <w:sz w:val="24"/>
          <w:szCs w:val="24"/>
        </w:rPr>
        <w:t>（二）基本要求</w:t>
      </w:r>
      <w:r>
        <w:rPr>
          <w:sz w:val="24"/>
          <w:szCs w:val="24"/>
        </w:rPr>
        <w:tab/>
      </w:r>
      <w:r>
        <w:rPr>
          <w:sz w:val="24"/>
          <w:szCs w:val="24"/>
        </w:rPr>
        <w:fldChar w:fldCharType="begin"/>
      </w:r>
      <w:r>
        <w:rPr>
          <w:sz w:val="24"/>
          <w:szCs w:val="24"/>
        </w:rPr>
        <w:instrText xml:space="preserve"> PAGEREF _Toc4573 </w:instrText>
      </w:r>
      <w:r>
        <w:rPr>
          <w:sz w:val="24"/>
          <w:szCs w:val="24"/>
        </w:rPr>
        <w:fldChar w:fldCharType="separate"/>
      </w:r>
      <w:r>
        <w:rPr>
          <w:sz w:val="24"/>
          <w:szCs w:val="24"/>
        </w:rPr>
        <w:t>24</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_Toc9493 </w:instrText>
      </w:r>
      <w:r>
        <w:rPr>
          <w:rFonts w:hint="eastAsia" w:ascii="宋体" w:hAnsi="宋体" w:eastAsia="宋体" w:cs="宋体"/>
          <w:sz w:val="24"/>
          <w:szCs w:val="24"/>
        </w:rPr>
        <w:fldChar w:fldCharType="separate"/>
      </w:r>
      <w:r>
        <w:rPr>
          <w:rFonts w:hint="eastAsia"/>
          <w:bCs/>
          <w:sz w:val="24"/>
          <w:szCs w:val="24"/>
        </w:rPr>
        <w:t>（三） 考试内容</w:t>
      </w:r>
      <w:r>
        <w:rPr>
          <w:sz w:val="24"/>
          <w:szCs w:val="24"/>
        </w:rPr>
        <w:tab/>
      </w:r>
      <w:r>
        <w:rPr>
          <w:sz w:val="24"/>
          <w:szCs w:val="24"/>
        </w:rPr>
        <w:fldChar w:fldCharType="begin"/>
      </w:r>
      <w:r>
        <w:rPr>
          <w:sz w:val="24"/>
          <w:szCs w:val="24"/>
        </w:rPr>
        <w:instrText xml:space="preserve"> PAGEREF _Toc9493 </w:instrText>
      </w:r>
      <w:r>
        <w:rPr>
          <w:sz w:val="24"/>
          <w:szCs w:val="24"/>
        </w:rPr>
        <w:fldChar w:fldCharType="separate"/>
      </w:r>
      <w:r>
        <w:rPr>
          <w:sz w:val="24"/>
          <w:szCs w:val="24"/>
        </w:rPr>
        <w:t>24</w:t>
      </w:r>
      <w:r>
        <w:rPr>
          <w:sz w:val="24"/>
          <w:szCs w:val="24"/>
        </w:rPr>
        <w:fldChar w:fldCharType="end"/>
      </w:r>
      <w:r>
        <w:rPr>
          <w:rFonts w:hint="eastAsia" w:ascii="宋体" w:hAnsi="宋体" w:eastAsia="宋体" w:cs="宋体"/>
          <w:sz w:val="24"/>
          <w:szCs w:val="24"/>
        </w:rPr>
        <w:fldChar w:fldCharType="end"/>
      </w:r>
    </w:p>
    <w:p>
      <w:pPr>
        <w:pStyle w:val="8"/>
        <w:tabs>
          <w:tab w:val="right" w:leader="dot" w:pos="8306"/>
        </w:tabs>
        <w:rPr>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_Toc21639 </w:instrText>
      </w:r>
      <w:r>
        <w:rPr>
          <w:rFonts w:hint="eastAsia" w:ascii="宋体" w:hAnsi="宋体" w:eastAsia="宋体" w:cs="宋体"/>
          <w:b/>
          <w:bCs/>
          <w:sz w:val="24"/>
          <w:szCs w:val="24"/>
        </w:rPr>
        <w:fldChar w:fldCharType="separate"/>
      </w:r>
      <w:r>
        <w:rPr>
          <w:rFonts w:hint="eastAsia"/>
          <w:b/>
          <w:bCs/>
          <w:sz w:val="24"/>
          <w:szCs w:val="24"/>
          <w:lang w:eastAsia="zh-CN"/>
        </w:rPr>
        <w:t>六、护理学专业</w:t>
      </w:r>
      <w:r>
        <w:rPr>
          <w:b/>
          <w:bCs/>
          <w:sz w:val="24"/>
          <w:szCs w:val="24"/>
        </w:rPr>
        <w:tab/>
      </w:r>
      <w:r>
        <w:rPr>
          <w:b/>
          <w:bCs/>
          <w:sz w:val="24"/>
          <w:szCs w:val="24"/>
        </w:rPr>
        <w:fldChar w:fldCharType="begin"/>
      </w:r>
      <w:r>
        <w:rPr>
          <w:b/>
          <w:bCs/>
          <w:sz w:val="24"/>
          <w:szCs w:val="24"/>
        </w:rPr>
        <w:instrText xml:space="preserve"> PAGEREF _Toc21639 </w:instrText>
      </w:r>
      <w:r>
        <w:rPr>
          <w:b/>
          <w:bCs/>
          <w:sz w:val="24"/>
          <w:szCs w:val="24"/>
        </w:rPr>
        <w:fldChar w:fldCharType="separate"/>
      </w:r>
      <w:r>
        <w:rPr>
          <w:b/>
          <w:bCs/>
          <w:sz w:val="24"/>
          <w:szCs w:val="24"/>
        </w:rPr>
        <w:t>27</w:t>
      </w:r>
      <w:r>
        <w:rPr>
          <w:b/>
          <w:bCs/>
          <w:sz w:val="24"/>
          <w:szCs w:val="24"/>
        </w:rPr>
        <w:fldChar w:fldCharType="end"/>
      </w:r>
      <w:r>
        <w:rPr>
          <w:rFonts w:hint="eastAsia" w:ascii="宋体" w:hAnsi="宋体" w:eastAsia="宋体" w:cs="宋体"/>
          <w:b/>
          <w:bCs/>
          <w:sz w:val="24"/>
          <w:szCs w:val="24"/>
        </w:rPr>
        <w:fldChar w:fldCharType="end"/>
      </w:r>
    </w:p>
    <w:p>
      <w:pPr>
        <w:pStyle w:val="9"/>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_Toc8717 </w:instrText>
      </w:r>
      <w:r>
        <w:rPr>
          <w:rFonts w:hint="eastAsia" w:ascii="宋体" w:hAnsi="宋体" w:eastAsia="宋体" w:cs="宋体"/>
          <w:sz w:val="24"/>
          <w:szCs w:val="24"/>
        </w:rPr>
        <w:fldChar w:fldCharType="separate"/>
      </w:r>
      <w:r>
        <w:rPr>
          <w:rFonts w:hint="eastAsia"/>
          <w:bCs/>
          <w:sz w:val="24"/>
          <w:szCs w:val="24"/>
        </w:rPr>
        <w:t>《医学统计学应用基础》</w:t>
      </w:r>
      <w:r>
        <w:rPr>
          <w:bCs/>
          <w:sz w:val="24"/>
          <w:szCs w:val="24"/>
        </w:rPr>
        <w:t>考试大纲</w:t>
      </w:r>
      <w:r>
        <w:rPr>
          <w:sz w:val="24"/>
          <w:szCs w:val="24"/>
        </w:rPr>
        <w:tab/>
      </w:r>
      <w:r>
        <w:rPr>
          <w:sz w:val="24"/>
          <w:szCs w:val="24"/>
        </w:rPr>
        <w:fldChar w:fldCharType="begin"/>
      </w:r>
      <w:r>
        <w:rPr>
          <w:sz w:val="24"/>
          <w:szCs w:val="24"/>
        </w:rPr>
        <w:instrText xml:space="preserve"> PAGEREF _Toc8717 </w:instrText>
      </w:r>
      <w:r>
        <w:rPr>
          <w:sz w:val="24"/>
          <w:szCs w:val="24"/>
        </w:rPr>
        <w:fldChar w:fldCharType="separate"/>
      </w:r>
      <w:r>
        <w:rPr>
          <w:sz w:val="24"/>
          <w:szCs w:val="24"/>
        </w:rPr>
        <w:t>27</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_Toc8281 </w:instrText>
      </w:r>
      <w:r>
        <w:rPr>
          <w:rFonts w:hint="eastAsia" w:ascii="宋体" w:hAnsi="宋体" w:eastAsia="宋体" w:cs="宋体"/>
          <w:sz w:val="24"/>
          <w:szCs w:val="24"/>
        </w:rPr>
        <w:fldChar w:fldCharType="separate"/>
      </w:r>
      <w:r>
        <w:rPr>
          <w:rFonts w:hint="eastAsia"/>
          <w:bCs/>
          <w:sz w:val="24"/>
          <w:szCs w:val="24"/>
        </w:rPr>
        <w:t>（一） 考试基本要求</w:t>
      </w:r>
      <w:r>
        <w:rPr>
          <w:sz w:val="24"/>
          <w:szCs w:val="24"/>
        </w:rPr>
        <w:tab/>
      </w:r>
      <w:r>
        <w:rPr>
          <w:sz w:val="24"/>
          <w:szCs w:val="24"/>
        </w:rPr>
        <w:fldChar w:fldCharType="begin"/>
      </w:r>
      <w:r>
        <w:rPr>
          <w:sz w:val="24"/>
          <w:szCs w:val="24"/>
        </w:rPr>
        <w:instrText xml:space="preserve"> PAGEREF _Toc8281 </w:instrText>
      </w:r>
      <w:r>
        <w:rPr>
          <w:sz w:val="24"/>
          <w:szCs w:val="24"/>
        </w:rPr>
        <w:fldChar w:fldCharType="separate"/>
      </w:r>
      <w:r>
        <w:rPr>
          <w:sz w:val="24"/>
          <w:szCs w:val="24"/>
        </w:rPr>
        <w:t>27</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_Toc16783 </w:instrText>
      </w:r>
      <w:r>
        <w:rPr>
          <w:rFonts w:hint="eastAsia" w:ascii="宋体" w:hAnsi="宋体" w:eastAsia="宋体" w:cs="宋体"/>
          <w:sz w:val="24"/>
          <w:szCs w:val="24"/>
        </w:rPr>
        <w:fldChar w:fldCharType="separate"/>
      </w:r>
      <w:r>
        <w:rPr>
          <w:rFonts w:hint="eastAsia"/>
          <w:bCs/>
          <w:sz w:val="24"/>
          <w:szCs w:val="24"/>
        </w:rPr>
        <w:t>（二） 考试内容</w:t>
      </w:r>
      <w:r>
        <w:rPr>
          <w:sz w:val="24"/>
          <w:szCs w:val="24"/>
        </w:rPr>
        <w:tab/>
      </w:r>
      <w:r>
        <w:rPr>
          <w:sz w:val="24"/>
          <w:szCs w:val="24"/>
        </w:rPr>
        <w:fldChar w:fldCharType="begin"/>
      </w:r>
      <w:r>
        <w:rPr>
          <w:sz w:val="24"/>
          <w:szCs w:val="24"/>
        </w:rPr>
        <w:instrText xml:space="preserve"> PAGEREF _Toc16783 </w:instrText>
      </w:r>
      <w:r>
        <w:rPr>
          <w:sz w:val="24"/>
          <w:szCs w:val="24"/>
        </w:rPr>
        <w:fldChar w:fldCharType="separate"/>
      </w:r>
      <w:r>
        <w:rPr>
          <w:sz w:val="24"/>
          <w:szCs w:val="24"/>
        </w:rPr>
        <w:t>27</w:t>
      </w:r>
      <w:r>
        <w:rPr>
          <w:sz w:val="24"/>
          <w:szCs w:val="24"/>
        </w:rPr>
        <w:fldChar w:fldCharType="end"/>
      </w:r>
      <w:r>
        <w:rPr>
          <w:rFonts w:hint="eastAsia" w:ascii="宋体" w:hAnsi="宋体" w:eastAsia="宋体" w:cs="宋体"/>
          <w:sz w:val="24"/>
          <w:szCs w:val="24"/>
        </w:rPr>
        <w:fldChar w:fldCharType="end"/>
      </w:r>
    </w:p>
    <w:p>
      <w:pPr>
        <w:pStyle w:val="8"/>
        <w:tabs>
          <w:tab w:val="right" w:leader="dot" w:pos="8306"/>
        </w:tabs>
        <w:rPr>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_Toc22414 </w:instrText>
      </w:r>
      <w:r>
        <w:rPr>
          <w:rFonts w:hint="eastAsia" w:ascii="宋体" w:hAnsi="宋体" w:eastAsia="宋体" w:cs="宋体"/>
          <w:b/>
          <w:bCs/>
          <w:sz w:val="24"/>
          <w:szCs w:val="24"/>
        </w:rPr>
        <w:fldChar w:fldCharType="separate"/>
      </w:r>
      <w:r>
        <w:rPr>
          <w:rFonts w:hint="eastAsia"/>
          <w:b/>
          <w:bCs/>
          <w:sz w:val="24"/>
          <w:szCs w:val="24"/>
          <w:lang w:val="en-US" w:eastAsia="zh-CN"/>
        </w:rPr>
        <w:t>七、</w:t>
      </w:r>
      <w:r>
        <w:rPr>
          <w:rFonts w:hint="eastAsia"/>
          <w:b/>
          <w:bCs/>
          <w:sz w:val="24"/>
          <w:szCs w:val="24"/>
          <w:lang w:eastAsia="zh-CN"/>
        </w:rPr>
        <w:t>工程管理专业</w:t>
      </w:r>
      <w:r>
        <w:rPr>
          <w:b/>
          <w:bCs/>
          <w:sz w:val="24"/>
          <w:szCs w:val="24"/>
        </w:rPr>
        <w:tab/>
      </w:r>
      <w:r>
        <w:rPr>
          <w:b/>
          <w:bCs/>
          <w:sz w:val="24"/>
          <w:szCs w:val="24"/>
        </w:rPr>
        <w:fldChar w:fldCharType="begin"/>
      </w:r>
      <w:r>
        <w:rPr>
          <w:b/>
          <w:bCs/>
          <w:sz w:val="24"/>
          <w:szCs w:val="24"/>
        </w:rPr>
        <w:instrText xml:space="preserve"> PAGEREF _Toc22414 </w:instrText>
      </w:r>
      <w:r>
        <w:rPr>
          <w:b/>
          <w:bCs/>
          <w:sz w:val="24"/>
          <w:szCs w:val="24"/>
        </w:rPr>
        <w:fldChar w:fldCharType="separate"/>
      </w:r>
      <w:r>
        <w:rPr>
          <w:b/>
          <w:bCs/>
          <w:sz w:val="24"/>
          <w:szCs w:val="24"/>
        </w:rPr>
        <w:t>30</w:t>
      </w:r>
      <w:r>
        <w:rPr>
          <w:b/>
          <w:bCs/>
          <w:sz w:val="24"/>
          <w:szCs w:val="24"/>
        </w:rPr>
        <w:fldChar w:fldCharType="end"/>
      </w:r>
      <w:r>
        <w:rPr>
          <w:rFonts w:hint="eastAsia" w:ascii="宋体" w:hAnsi="宋体" w:eastAsia="宋体" w:cs="宋体"/>
          <w:b/>
          <w:bCs/>
          <w:sz w:val="24"/>
          <w:szCs w:val="24"/>
        </w:rPr>
        <w:fldChar w:fldCharType="end"/>
      </w:r>
    </w:p>
    <w:p>
      <w:pPr>
        <w:pStyle w:val="9"/>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_Toc32480 </w:instrText>
      </w:r>
      <w:r>
        <w:rPr>
          <w:rFonts w:hint="eastAsia" w:ascii="宋体" w:hAnsi="宋体" w:eastAsia="宋体" w:cs="宋体"/>
          <w:sz w:val="24"/>
          <w:szCs w:val="24"/>
        </w:rPr>
        <w:fldChar w:fldCharType="separate"/>
      </w:r>
      <w:r>
        <w:rPr>
          <w:rFonts w:hint="eastAsia"/>
          <w:bCs/>
          <w:sz w:val="24"/>
          <w:szCs w:val="24"/>
        </w:rPr>
        <w:t>《工程管理专业综合》（工程项目管理、计算机基础）考试大纲</w:t>
      </w:r>
      <w:r>
        <w:rPr>
          <w:sz w:val="24"/>
          <w:szCs w:val="24"/>
        </w:rPr>
        <w:tab/>
      </w:r>
      <w:r>
        <w:rPr>
          <w:sz w:val="24"/>
          <w:szCs w:val="24"/>
        </w:rPr>
        <w:fldChar w:fldCharType="begin"/>
      </w:r>
      <w:r>
        <w:rPr>
          <w:sz w:val="24"/>
          <w:szCs w:val="24"/>
        </w:rPr>
        <w:instrText xml:space="preserve"> PAGEREF _Toc32480 </w:instrText>
      </w:r>
      <w:r>
        <w:rPr>
          <w:sz w:val="24"/>
          <w:szCs w:val="24"/>
        </w:rPr>
        <w:fldChar w:fldCharType="separate"/>
      </w:r>
      <w:r>
        <w:rPr>
          <w:sz w:val="24"/>
          <w:szCs w:val="24"/>
        </w:rPr>
        <w:t>30</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_Toc2664 </w:instrText>
      </w:r>
      <w:r>
        <w:rPr>
          <w:rFonts w:hint="eastAsia" w:ascii="宋体" w:hAnsi="宋体" w:eastAsia="宋体" w:cs="宋体"/>
          <w:sz w:val="24"/>
          <w:szCs w:val="24"/>
        </w:rPr>
        <w:fldChar w:fldCharType="separate"/>
      </w:r>
      <w:r>
        <w:rPr>
          <w:rFonts w:hint="eastAsia"/>
          <w:bCs/>
          <w:sz w:val="24"/>
          <w:szCs w:val="24"/>
        </w:rPr>
        <w:t>（一） 考试目的与性质</w:t>
      </w:r>
      <w:r>
        <w:rPr>
          <w:sz w:val="24"/>
          <w:szCs w:val="24"/>
        </w:rPr>
        <w:tab/>
      </w:r>
      <w:r>
        <w:rPr>
          <w:sz w:val="24"/>
          <w:szCs w:val="24"/>
        </w:rPr>
        <w:fldChar w:fldCharType="begin"/>
      </w:r>
      <w:r>
        <w:rPr>
          <w:sz w:val="24"/>
          <w:szCs w:val="24"/>
        </w:rPr>
        <w:instrText xml:space="preserve"> PAGEREF _Toc2664 </w:instrText>
      </w:r>
      <w:r>
        <w:rPr>
          <w:sz w:val="24"/>
          <w:szCs w:val="24"/>
        </w:rPr>
        <w:fldChar w:fldCharType="separate"/>
      </w:r>
      <w:r>
        <w:rPr>
          <w:sz w:val="24"/>
          <w:szCs w:val="24"/>
        </w:rPr>
        <w:t>30</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_Toc27398 </w:instrText>
      </w:r>
      <w:r>
        <w:rPr>
          <w:rFonts w:hint="eastAsia" w:ascii="宋体" w:hAnsi="宋体" w:eastAsia="宋体" w:cs="宋体"/>
          <w:sz w:val="24"/>
          <w:szCs w:val="24"/>
        </w:rPr>
        <w:fldChar w:fldCharType="separate"/>
      </w:r>
      <w:r>
        <w:rPr>
          <w:rFonts w:hint="eastAsia"/>
          <w:bCs/>
          <w:sz w:val="24"/>
          <w:szCs w:val="24"/>
        </w:rPr>
        <w:t>（二）基本要求</w:t>
      </w:r>
      <w:r>
        <w:rPr>
          <w:sz w:val="24"/>
          <w:szCs w:val="24"/>
        </w:rPr>
        <w:tab/>
      </w:r>
      <w:r>
        <w:rPr>
          <w:sz w:val="24"/>
          <w:szCs w:val="24"/>
        </w:rPr>
        <w:fldChar w:fldCharType="begin"/>
      </w:r>
      <w:r>
        <w:rPr>
          <w:sz w:val="24"/>
          <w:szCs w:val="24"/>
        </w:rPr>
        <w:instrText xml:space="preserve"> PAGEREF _Toc27398 </w:instrText>
      </w:r>
      <w:r>
        <w:rPr>
          <w:sz w:val="24"/>
          <w:szCs w:val="24"/>
        </w:rPr>
        <w:fldChar w:fldCharType="separate"/>
      </w:r>
      <w:r>
        <w:rPr>
          <w:sz w:val="24"/>
          <w:szCs w:val="24"/>
        </w:rPr>
        <w:t>30</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_Toc26748 </w:instrText>
      </w:r>
      <w:r>
        <w:rPr>
          <w:rFonts w:hint="eastAsia" w:ascii="宋体" w:hAnsi="宋体" w:eastAsia="宋体" w:cs="宋体"/>
          <w:sz w:val="24"/>
          <w:szCs w:val="24"/>
        </w:rPr>
        <w:fldChar w:fldCharType="separate"/>
      </w:r>
      <w:r>
        <w:rPr>
          <w:rFonts w:hint="eastAsia"/>
          <w:bCs/>
          <w:sz w:val="24"/>
          <w:szCs w:val="24"/>
          <w:lang w:eastAsia="zh-CN"/>
        </w:rPr>
        <w:t>（三）</w:t>
      </w:r>
      <w:r>
        <w:rPr>
          <w:rFonts w:hint="eastAsia"/>
          <w:bCs/>
          <w:sz w:val="24"/>
          <w:szCs w:val="24"/>
        </w:rPr>
        <w:t>考试内容</w:t>
      </w:r>
      <w:r>
        <w:rPr>
          <w:sz w:val="24"/>
          <w:szCs w:val="24"/>
        </w:rPr>
        <w:tab/>
      </w:r>
      <w:r>
        <w:rPr>
          <w:sz w:val="24"/>
          <w:szCs w:val="24"/>
        </w:rPr>
        <w:fldChar w:fldCharType="begin"/>
      </w:r>
      <w:r>
        <w:rPr>
          <w:sz w:val="24"/>
          <w:szCs w:val="24"/>
        </w:rPr>
        <w:instrText xml:space="preserve"> PAGEREF _Toc26748 </w:instrText>
      </w:r>
      <w:r>
        <w:rPr>
          <w:sz w:val="24"/>
          <w:szCs w:val="24"/>
        </w:rPr>
        <w:fldChar w:fldCharType="separate"/>
      </w:r>
      <w:r>
        <w:rPr>
          <w:sz w:val="24"/>
          <w:szCs w:val="24"/>
        </w:rPr>
        <w:t>30</w:t>
      </w:r>
      <w:r>
        <w:rPr>
          <w:sz w:val="24"/>
          <w:szCs w:val="24"/>
        </w:rPr>
        <w:fldChar w:fldCharType="end"/>
      </w:r>
      <w:r>
        <w:rPr>
          <w:rFonts w:hint="eastAsia" w:ascii="宋体" w:hAnsi="宋体" w:eastAsia="宋体" w:cs="宋体"/>
          <w:sz w:val="24"/>
          <w:szCs w:val="24"/>
        </w:rPr>
        <w:fldChar w:fldCharType="end"/>
      </w:r>
    </w:p>
    <w:p>
      <w:pPr>
        <w:pStyle w:val="8"/>
        <w:tabs>
          <w:tab w:val="right" w:leader="dot" w:pos="8306"/>
        </w:tabs>
        <w:rPr>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_Toc22361 </w:instrText>
      </w:r>
      <w:r>
        <w:rPr>
          <w:rFonts w:hint="eastAsia" w:ascii="宋体" w:hAnsi="宋体" w:eastAsia="宋体" w:cs="宋体"/>
          <w:b/>
          <w:bCs/>
          <w:sz w:val="24"/>
          <w:szCs w:val="24"/>
        </w:rPr>
        <w:fldChar w:fldCharType="separate"/>
      </w:r>
      <w:r>
        <w:rPr>
          <w:rFonts w:hint="eastAsia"/>
          <w:b/>
          <w:bCs/>
          <w:sz w:val="24"/>
          <w:szCs w:val="24"/>
          <w:lang w:eastAsia="zh-CN"/>
        </w:rPr>
        <w:t>八、工商管理专业</w:t>
      </w:r>
      <w:r>
        <w:rPr>
          <w:b/>
          <w:bCs/>
          <w:sz w:val="24"/>
          <w:szCs w:val="24"/>
        </w:rPr>
        <w:tab/>
      </w:r>
      <w:r>
        <w:rPr>
          <w:b/>
          <w:bCs/>
          <w:sz w:val="24"/>
          <w:szCs w:val="24"/>
        </w:rPr>
        <w:fldChar w:fldCharType="begin"/>
      </w:r>
      <w:r>
        <w:rPr>
          <w:b/>
          <w:bCs/>
          <w:sz w:val="24"/>
          <w:szCs w:val="24"/>
        </w:rPr>
        <w:instrText xml:space="preserve"> PAGEREF _Toc22361 </w:instrText>
      </w:r>
      <w:r>
        <w:rPr>
          <w:b/>
          <w:bCs/>
          <w:sz w:val="24"/>
          <w:szCs w:val="24"/>
        </w:rPr>
        <w:fldChar w:fldCharType="separate"/>
      </w:r>
      <w:r>
        <w:rPr>
          <w:b/>
          <w:bCs/>
          <w:sz w:val="24"/>
          <w:szCs w:val="24"/>
        </w:rPr>
        <w:t>33</w:t>
      </w:r>
      <w:r>
        <w:rPr>
          <w:b/>
          <w:bCs/>
          <w:sz w:val="24"/>
          <w:szCs w:val="24"/>
        </w:rPr>
        <w:fldChar w:fldCharType="end"/>
      </w:r>
      <w:r>
        <w:rPr>
          <w:rFonts w:hint="eastAsia" w:ascii="宋体" w:hAnsi="宋体" w:eastAsia="宋体" w:cs="宋体"/>
          <w:b/>
          <w:bCs/>
          <w:sz w:val="24"/>
          <w:szCs w:val="24"/>
        </w:rPr>
        <w:fldChar w:fldCharType="end"/>
      </w:r>
    </w:p>
    <w:p>
      <w:pPr>
        <w:pStyle w:val="9"/>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_Toc17774 </w:instrText>
      </w:r>
      <w:r>
        <w:rPr>
          <w:rFonts w:hint="eastAsia" w:ascii="宋体" w:hAnsi="宋体" w:eastAsia="宋体" w:cs="宋体"/>
          <w:sz w:val="24"/>
          <w:szCs w:val="24"/>
        </w:rPr>
        <w:fldChar w:fldCharType="separate"/>
      </w:r>
      <w:r>
        <w:rPr>
          <w:bCs/>
          <w:sz w:val="24"/>
          <w:szCs w:val="24"/>
        </w:rPr>
        <w:t>《管理信息化》考试大纲</w:t>
      </w:r>
      <w:r>
        <w:rPr>
          <w:sz w:val="24"/>
          <w:szCs w:val="24"/>
        </w:rPr>
        <w:tab/>
      </w:r>
      <w:r>
        <w:rPr>
          <w:sz w:val="24"/>
          <w:szCs w:val="24"/>
        </w:rPr>
        <w:fldChar w:fldCharType="begin"/>
      </w:r>
      <w:r>
        <w:rPr>
          <w:sz w:val="24"/>
          <w:szCs w:val="24"/>
        </w:rPr>
        <w:instrText xml:space="preserve"> PAGEREF _Toc17774 </w:instrText>
      </w:r>
      <w:r>
        <w:rPr>
          <w:sz w:val="24"/>
          <w:szCs w:val="24"/>
        </w:rPr>
        <w:fldChar w:fldCharType="separate"/>
      </w:r>
      <w:r>
        <w:rPr>
          <w:sz w:val="24"/>
          <w:szCs w:val="24"/>
        </w:rPr>
        <w:t>33</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_Toc14812 </w:instrText>
      </w:r>
      <w:r>
        <w:rPr>
          <w:rFonts w:hint="eastAsia" w:ascii="宋体" w:hAnsi="宋体" w:eastAsia="宋体" w:cs="宋体"/>
          <w:sz w:val="24"/>
          <w:szCs w:val="24"/>
        </w:rPr>
        <w:fldChar w:fldCharType="separate"/>
      </w:r>
      <w:r>
        <w:rPr>
          <w:rFonts w:hint="eastAsia"/>
          <w:bCs/>
          <w:sz w:val="24"/>
          <w:szCs w:val="24"/>
          <w:lang w:eastAsia="zh-CN"/>
        </w:rPr>
        <w:t>（一）</w:t>
      </w:r>
      <w:r>
        <w:rPr>
          <w:rFonts w:hint="eastAsia"/>
          <w:bCs/>
          <w:sz w:val="24"/>
          <w:szCs w:val="24"/>
        </w:rPr>
        <w:t>基本要求</w:t>
      </w:r>
      <w:r>
        <w:rPr>
          <w:sz w:val="24"/>
          <w:szCs w:val="24"/>
        </w:rPr>
        <w:tab/>
      </w:r>
      <w:r>
        <w:rPr>
          <w:sz w:val="24"/>
          <w:szCs w:val="24"/>
        </w:rPr>
        <w:fldChar w:fldCharType="begin"/>
      </w:r>
      <w:r>
        <w:rPr>
          <w:sz w:val="24"/>
          <w:szCs w:val="24"/>
        </w:rPr>
        <w:instrText xml:space="preserve"> PAGEREF _Toc14812 </w:instrText>
      </w:r>
      <w:r>
        <w:rPr>
          <w:sz w:val="24"/>
          <w:szCs w:val="24"/>
        </w:rPr>
        <w:fldChar w:fldCharType="separate"/>
      </w:r>
      <w:r>
        <w:rPr>
          <w:sz w:val="24"/>
          <w:szCs w:val="24"/>
        </w:rPr>
        <w:t>33</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_Toc5247 </w:instrText>
      </w:r>
      <w:r>
        <w:rPr>
          <w:rFonts w:hint="eastAsia" w:ascii="宋体" w:hAnsi="宋体" w:eastAsia="宋体" w:cs="宋体"/>
          <w:sz w:val="24"/>
          <w:szCs w:val="24"/>
        </w:rPr>
        <w:fldChar w:fldCharType="separate"/>
      </w:r>
      <w:r>
        <w:rPr>
          <w:rFonts w:hint="eastAsia"/>
          <w:bCs/>
          <w:sz w:val="24"/>
          <w:szCs w:val="24"/>
        </w:rPr>
        <w:t>（二） 考试内容</w:t>
      </w:r>
      <w:r>
        <w:rPr>
          <w:sz w:val="24"/>
          <w:szCs w:val="24"/>
        </w:rPr>
        <w:tab/>
      </w:r>
      <w:r>
        <w:rPr>
          <w:sz w:val="24"/>
          <w:szCs w:val="24"/>
        </w:rPr>
        <w:fldChar w:fldCharType="begin"/>
      </w:r>
      <w:r>
        <w:rPr>
          <w:sz w:val="24"/>
          <w:szCs w:val="24"/>
        </w:rPr>
        <w:instrText xml:space="preserve"> PAGEREF _Toc5247 </w:instrText>
      </w:r>
      <w:r>
        <w:rPr>
          <w:sz w:val="24"/>
          <w:szCs w:val="24"/>
        </w:rPr>
        <w:fldChar w:fldCharType="separate"/>
      </w:r>
      <w:r>
        <w:rPr>
          <w:sz w:val="24"/>
          <w:szCs w:val="24"/>
        </w:rPr>
        <w:t>33</w:t>
      </w:r>
      <w:r>
        <w:rPr>
          <w:sz w:val="24"/>
          <w:szCs w:val="24"/>
        </w:rPr>
        <w:fldChar w:fldCharType="end"/>
      </w:r>
      <w:r>
        <w:rPr>
          <w:rFonts w:hint="eastAsia" w:ascii="宋体" w:hAnsi="宋体" w:eastAsia="宋体" w:cs="宋体"/>
          <w:sz w:val="24"/>
          <w:szCs w:val="24"/>
        </w:rPr>
        <w:fldChar w:fldCharType="end"/>
      </w:r>
    </w:p>
    <w:p>
      <w:pPr>
        <w:pStyle w:val="8"/>
        <w:tabs>
          <w:tab w:val="right" w:leader="dot" w:pos="8306"/>
        </w:tabs>
        <w:rPr>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_Toc16645 </w:instrText>
      </w:r>
      <w:r>
        <w:rPr>
          <w:rFonts w:hint="eastAsia" w:ascii="宋体" w:hAnsi="宋体" w:eastAsia="宋体" w:cs="宋体"/>
          <w:b/>
          <w:bCs/>
          <w:sz w:val="24"/>
          <w:szCs w:val="24"/>
        </w:rPr>
        <w:fldChar w:fldCharType="separate"/>
      </w:r>
      <w:r>
        <w:rPr>
          <w:rFonts w:hint="eastAsia"/>
          <w:b/>
          <w:bCs/>
          <w:sz w:val="24"/>
          <w:szCs w:val="24"/>
          <w:lang w:eastAsia="zh-CN"/>
        </w:rPr>
        <w:t>九、会计学专业</w:t>
      </w:r>
      <w:r>
        <w:rPr>
          <w:b/>
          <w:bCs/>
          <w:sz w:val="24"/>
          <w:szCs w:val="24"/>
        </w:rPr>
        <w:tab/>
      </w:r>
      <w:r>
        <w:rPr>
          <w:b/>
          <w:bCs/>
          <w:sz w:val="24"/>
          <w:szCs w:val="24"/>
        </w:rPr>
        <w:fldChar w:fldCharType="begin"/>
      </w:r>
      <w:r>
        <w:rPr>
          <w:b/>
          <w:bCs/>
          <w:sz w:val="24"/>
          <w:szCs w:val="24"/>
        </w:rPr>
        <w:instrText xml:space="preserve"> PAGEREF _Toc16645 </w:instrText>
      </w:r>
      <w:r>
        <w:rPr>
          <w:b/>
          <w:bCs/>
          <w:sz w:val="24"/>
          <w:szCs w:val="24"/>
        </w:rPr>
        <w:fldChar w:fldCharType="separate"/>
      </w:r>
      <w:r>
        <w:rPr>
          <w:b/>
          <w:bCs/>
          <w:sz w:val="24"/>
          <w:szCs w:val="24"/>
        </w:rPr>
        <w:t>36</w:t>
      </w:r>
      <w:r>
        <w:rPr>
          <w:b/>
          <w:bCs/>
          <w:sz w:val="24"/>
          <w:szCs w:val="24"/>
        </w:rPr>
        <w:fldChar w:fldCharType="end"/>
      </w:r>
      <w:r>
        <w:rPr>
          <w:rFonts w:hint="eastAsia" w:ascii="宋体" w:hAnsi="宋体" w:eastAsia="宋体" w:cs="宋体"/>
          <w:b/>
          <w:bCs/>
          <w:sz w:val="24"/>
          <w:szCs w:val="24"/>
        </w:rPr>
        <w:fldChar w:fldCharType="end"/>
      </w:r>
    </w:p>
    <w:p>
      <w:pPr>
        <w:pStyle w:val="9"/>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_Toc6552 </w:instrText>
      </w:r>
      <w:r>
        <w:rPr>
          <w:rFonts w:hint="eastAsia" w:ascii="宋体" w:hAnsi="宋体" w:eastAsia="宋体" w:cs="宋体"/>
          <w:sz w:val="24"/>
          <w:szCs w:val="24"/>
        </w:rPr>
        <w:fldChar w:fldCharType="separate"/>
      </w:r>
      <w:r>
        <w:rPr>
          <w:rFonts w:hint="eastAsia"/>
          <w:bCs/>
          <w:sz w:val="24"/>
          <w:szCs w:val="24"/>
        </w:rPr>
        <w:t>《会计信息化基础》课程</w:t>
      </w:r>
      <w:r>
        <w:rPr>
          <w:bCs/>
          <w:sz w:val="24"/>
          <w:szCs w:val="24"/>
        </w:rPr>
        <w:t>考试大纲</w:t>
      </w:r>
      <w:r>
        <w:rPr>
          <w:sz w:val="24"/>
          <w:szCs w:val="24"/>
        </w:rPr>
        <w:tab/>
      </w:r>
      <w:r>
        <w:rPr>
          <w:sz w:val="24"/>
          <w:szCs w:val="24"/>
        </w:rPr>
        <w:fldChar w:fldCharType="begin"/>
      </w:r>
      <w:r>
        <w:rPr>
          <w:sz w:val="24"/>
          <w:szCs w:val="24"/>
        </w:rPr>
        <w:instrText xml:space="preserve"> PAGEREF _Toc6552 </w:instrText>
      </w:r>
      <w:r>
        <w:rPr>
          <w:sz w:val="24"/>
          <w:szCs w:val="24"/>
        </w:rPr>
        <w:fldChar w:fldCharType="separate"/>
      </w:r>
      <w:r>
        <w:rPr>
          <w:sz w:val="24"/>
          <w:szCs w:val="24"/>
        </w:rPr>
        <w:t>36</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_Toc31517 </w:instrText>
      </w:r>
      <w:r>
        <w:rPr>
          <w:rFonts w:hint="eastAsia" w:ascii="宋体" w:hAnsi="宋体" w:eastAsia="宋体" w:cs="宋体"/>
          <w:sz w:val="24"/>
          <w:szCs w:val="24"/>
        </w:rPr>
        <w:fldChar w:fldCharType="separate"/>
      </w:r>
      <w:r>
        <w:rPr>
          <w:rFonts w:hint="eastAsia"/>
          <w:bCs/>
          <w:sz w:val="24"/>
          <w:szCs w:val="24"/>
        </w:rPr>
        <w:t>（一）基本要求</w:t>
      </w:r>
      <w:r>
        <w:rPr>
          <w:sz w:val="24"/>
          <w:szCs w:val="24"/>
        </w:rPr>
        <w:tab/>
      </w:r>
      <w:r>
        <w:rPr>
          <w:sz w:val="24"/>
          <w:szCs w:val="24"/>
        </w:rPr>
        <w:fldChar w:fldCharType="begin"/>
      </w:r>
      <w:r>
        <w:rPr>
          <w:sz w:val="24"/>
          <w:szCs w:val="24"/>
        </w:rPr>
        <w:instrText xml:space="preserve"> PAGEREF _Toc31517 </w:instrText>
      </w:r>
      <w:r>
        <w:rPr>
          <w:sz w:val="24"/>
          <w:szCs w:val="24"/>
        </w:rPr>
        <w:fldChar w:fldCharType="separate"/>
      </w:r>
      <w:r>
        <w:rPr>
          <w:sz w:val="24"/>
          <w:szCs w:val="24"/>
        </w:rPr>
        <w:t>36</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_Toc17346 </w:instrText>
      </w:r>
      <w:r>
        <w:rPr>
          <w:rFonts w:hint="eastAsia" w:ascii="宋体" w:hAnsi="宋体" w:eastAsia="宋体" w:cs="宋体"/>
          <w:sz w:val="24"/>
          <w:szCs w:val="24"/>
        </w:rPr>
        <w:fldChar w:fldCharType="separate"/>
      </w:r>
      <w:r>
        <w:rPr>
          <w:rFonts w:hint="eastAsia"/>
          <w:bCs/>
          <w:sz w:val="24"/>
          <w:szCs w:val="24"/>
        </w:rPr>
        <w:t>（二）考试内容</w:t>
      </w:r>
      <w:r>
        <w:rPr>
          <w:sz w:val="24"/>
          <w:szCs w:val="24"/>
        </w:rPr>
        <w:tab/>
      </w:r>
      <w:r>
        <w:rPr>
          <w:sz w:val="24"/>
          <w:szCs w:val="24"/>
        </w:rPr>
        <w:fldChar w:fldCharType="begin"/>
      </w:r>
      <w:r>
        <w:rPr>
          <w:sz w:val="24"/>
          <w:szCs w:val="24"/>
        </w:rPr>
        <w:instrText xml:space="preserve"> PAGEREF _Toc17346 </w:instrText>
      </w:r>
      <w:r>
        <w:rPr>
          <w:sz w:val="24"/>
          <w:szCs w:val="24"/>
        </w:rPr>
        <w:fldChar w:fldCharType="separate"/>
      </w:r>
      <w:r>
        <w:rPr>
          <w:sz w:val="24"/>
          <w:szCs w:val="24"/>
        </w:rPr>
        <w:t>36</w:t>
      </w:r>
      <w:r>
        <w:rPr>
          <w:sz w:val="24"/>
          <w:szCs w:val="24"/>
        </w:rPr>
        <w:fldChar w:fldCharType="end"/>
      </w:r>
      <w:r>
        <w:rPr>
          <w:rFonts w:hint="eastAsia" w:ascii="宋体" w:hAnsi="宋体" w:eastAsia="宋体" w:cs="宋体"/>
          <w:sz w:val="24"/>
          <w:szCs w:val="24"/>
        </w:rPr>
        <w:fldChar w:fldCharType="end"/>
      </w:r>
    </w:p>
    <w:p>
      <w:pPr>
        <w:pStyle w:val="8"/>
        <w:tabs>
          <w:tab w:val="right" w:leader="dot" w:pos="8306"/>
        </w:tabs>
        <w:rPr>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_Toc21866 </w:instrText>
      </w:r>
      <w:r>
        <w:rPr>
          <w:rFonts w:hint="eastAsia" w:ascii="宋体" w:hAnsi="宋体" w:eastAsia="宋体" w:cs="宋体"/>
          <w:b/>
          <w:bCs/>
          <w:sz w:val="24"/>
          <w:szCs w:val="24"/>
        </w:rPr>
        <w:fldChar w:fldCharType="separate"/>
      </w:r>
      <w:r>
        <w:rPr>
          <w:rFonts w:hint="eastAsia"/>
          <w:b/>
          <w:bCs/>
          <w:sz w:val="24"/>
          <w:szCs w:val="24"/>
          <w:lang w:eastAsia="zh-CN"/>
        </w:rPr>
        <w:t>十、电子商务专业</w:t>
      </w:r>
      <w:r>
        <w:rPr>
          <w:b/>
          <w:bCs/>
          <w:sz w:val="24"/>
          <w:szCs w:val="24"/>
        </w:rPr>
        <w:tab/>
      </w:r>
      <w:r>
        <w:rPr>
          <w:b/>
          <w:bCs/>
          <w:sz w:val="24"/>
          <w:szCs w:val="24"/>
        </w:rPr>
        <w:fldChar w:fldCharType="begin"/>
      </w:r>
      <w:r>
        <w:rPr>
          <w:b/>
          <w:bCs/>
          <w:sz w:val="24"/>
          <w:szCs w:val="24"/>
        </w:rPr>
        <w:instrText xml:space="preserve"> PAGEREF _Toc21866 </w:instrText>
      </w:r>
      <w:r>
        <w:rPr>
          <w:b/>
          <w:bCs/>
          <w:sz w:val="24"/>
          <w:szCs w:val="24"/>
        </w:rPr>
        <w:fldChar w:fldCharType="separate"/>
      </w:r>
      <w:r>
        <w:rPr>
          <w:b/>
          <w:bCs/>
          <w:sz w:val="24"/>
          <w:szCs w:val="24"/>
        </w:rPr>
        <w:t>39</w:t>
      </w:r>
      <w:r>
        <w:rPr>
          <w:b/>
          <w:bCs/>
          <w:sz w:val="24"/>
          <w:szCs w:val="24"/>
        </w:rPr>
        <w:fldChar w:fldCharType="end"/>
      </w:r>
      <w:r>
        <w:rPr>
          <w:rFonts w:hint="eastAsia" w:ascii="宋体" w:hAnsi="宋体" w:eastAsia="宋体" w:cs="宋体"/>
          <w:b/>
          <w:bCs/>
          <w:sz w:val="24"/>
          <w:szCs w:val="24"/>
        </w:rPr>
        <w:fldChar w:fldCharType="end"/>
      </w:r>
    </w:p>
    <w:p>
      <w:pPr>
        <w:pStyle w:val="9"/>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_Toc1053 </w:instrText>
      </w:r>
      <w:r>
        <w:rPr>
          <w:rFonts w:hint="eastAsia" w:ascii="宋体" w:hAnsi="宋体" w:eastAsia="宋体" w:cs="宋体"/>
          <w:sz w:val="24"/>
          <w:szCs w:val="24"/>
        </w:rPr>
        <w:fldChar w:fldCharType="separate"/>
      </w:r>
      <w:r>
        <w:rPr>
          <w:rFonts w:hint="eastAsia"/>
          <w:bCs/>
          <w:sz w:val="24"/>
          <w:szCs w:val="24"/>
        </w:rPr>
        <w:t>《电子商务与信息技术》考试大纲</w:t>
      </w:r>
      <w:r>
        <w:rPr>
          <w:sz w:val="24"/>
          <w:szCs w:val="24"/>
        </w:rPr>
        <w:tab/>
      </w:r>
      <w:r>
        <w:rPr>
          <w:sz w:val="24"/>
          <w:szCs w:val="24"/>
        </w:rPr>
        <w:fldChar w:fldCharType="begin"/>
      </w:r>
      <w:r>
        <w:rPr>
          <w:sz w:val="24"/>
          <w:szCs w:val="24"/>
        </w:rPr>
        <w:instrText xml:space="preserve"> PAGEREF _Toc1053 </w:instrText>
      </w:r>
      <w:r>
        <w:rPr>
          <w:sz w:val="24"/>
          <w:szCs w:val="24"/>
        </w:rPr>
        <w:fldChar w:fldCharType="separate"/>
      </w:r>
      <w:r>
        <w:rPr>
          <w:sz w:val="24"/>
          <w:szCs w:val="24"/>
        </w:rPr>
        <w:t>39</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_Toc6578 </w:instrText>
      </w:r>
      <w:r>
        <w:rPr>
          <w:rFonts w:hint="eastAsia" w:ascii="宋体" w:hAnsi="宋体" w:eastAsia="宋体" w:cs="宋体"/>
          <w:sz w:val="24"/>
          <w:szCs w:val="24"/>
        </w:rPr>
        <w:fldChar w:fldCharType="separate"/>
      </w:r>
      <w:r>
        <w:rPr>
          <w:rFonts w:hint="eastAsia"/>
          <w:bCs/>
          <w:sz w:val="24"/>
          <w:szCs w:val="24"/>
        </w:rPr>
        <w:t>（一）考试目的与性质</w:t>
      </w:r>
      <w:r>
        <w:rPr>
          <w:sz w:val="24"/>
          <w:szCs w:val="24"/>
        </w:rPr>
        <w:tab/>
      </w:r>
      <w:r>
        <w:rPr>
          <w:sz w:val="24"/>
          <w:szCs w:val="24"/>
        </w:rPr>
        <w:fldChar w:fldCharType="begin"/>
      </w:r>
      <w:r>
        <w:rPr>
          <w:sz w:val="24"/>
          <w:szCs w:val="24"/>
        </w:rPr>
        <w:instrText xml:space="preserve"> PAGEREF _Toc6578 </w:instrText>
      </w:r>
      <w:r>
        <w:rPr>
          <w:sz w:val="24"/>
          <w:szCs w:val="24"/>
        </w:rPr>
        <w:fldChar w:fldCharType="separate"/>
      </w:r>
      <w:r>
        <w:rPr>
          <w:sz w:val="24"/>
          <w:szCs w:val="24"/>
        </w:rPr>
        <w:t>39</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_Toc19928 </w:instrText>
      </w:r>
      <w:r>
        <w:rPr>
          <w:rFonts w:hint="eastAsia" w:ascii="宋体" w:hAnsi="宋体" w:eastAsia="宋体" w:cs="宋体"/>
          <w:sz w:val="24"/>
          <w:szCs w:val="24"/>
        </w:rPr>
        <w:fldChar w:fldCharType="separate"/>
      </w:r>
      <w:r>
        <w:rPr>
          <w:rFonts w:hint="eastAsia"/>
          <w:bCs/>
          <w:sz w:val="24"/>
          <w:szCs w:val="24"/>
        </w:rPr>
        <w:t>（二）考试内容</w:t>
      </w:r>
      <w:r>
        <w:rPr>
          <w:sz w:val="24"/>
          <w:szCs w:val="24"/>
        </w:rPr>
        <w:tab/>
      </w:r>
      <w:r>
        <w:rPr>
          <w:sz w:val="24"/>
          <w:szCs w:val="24"/>
        </w:rPr>
        <w:fldChar w:fldCharType="begin"/>
      </w:r>
      <w:r>
        <w:rPr>
          <w:sz w:val="24"/>
          <w:szCs w:val="24"/>
        </w:rPr>
        <w:instrText xml:space="preserve"> PAGEREF _Toc19928 </w:instrText>
      </w:r>
      <w:r>
        <w:rPr>
          <w:sz w:val="24"/>
          <w:szCs w:val="24"/>
        </w:rPr>
        <w:fldChar w:fldCharType="separate"/>
      </w:r>
      <w:r>
        <w:rPr>
          <w:sz w:val="24"/>
          <w:szCs w:val="24"/>
        </w:rPr>
        <w:t>39</w:t>
      </w:r>
      <w:r>
        <w:rPr>
          <w:sz w:val="24"/>
          <w:szCs w:val="24"/>
        </w:rPr>
        <w:fldChar w:fldCharType="end"/>
      </w:r>
      <w:r>
        <w:rPr>
          <w:rFonts w:hint="eastAsia" w:ascii="宋体" w:hAnsi="宋体" w:eastAsia="宋体" w:cs="宋体"/>
          <w:sz w:val="24"/>
          <w:szCs w:val="24"/>
        </w:rPr>
        <w:fldChar w:fldCharType="end"/>
      </w:r>
    </w:p>
    <w:p>
      <w:pPr>
        <w:pStyle w:val="8"/>
        <w:tabs>
          <w:tab w:val="right" w:leader="dot" w:pos="8306"/>
        </w:tabs>
        <w:rPr>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_Toc1250 </w:instrText>
      </w:r>
      <w:r>
        <w:rPr>
          <w:rFonts w:hint="eastAsia" w:ascii="宋体" w:hAnsi="宋体" w:eastAsia="宋体" w:cs="宋体"/>
          <w:b/>
          <w:bCs/>
          <w:sz w:val="24"/>
          <w:szCs w:val="24"/>
        </w:rPr>
        <w:fldChar w:fldCharType="separate"/>
      </w:r>
      <w:r>
        <w:rPr>
          <w:rFonts w:hint="default"/>
          <w:b/>
          <w:bCs/>
          <w:sz w:val="24"/>
          <w:szCs w:val="24"/>
          <w:lang w:val="en-US" w:eastAsia="zh-CN"/>
        </w:rPr>
        <w:t>十</w:t>
      </w:r>
      <w:r>
        <w:rPr>
          <w:rFonts w:hint="eastAsia"/>
          <w:b/>
          <w:bCs/>
          <w:sz w:val="24"/>
          <w:szCs w:val="24"/>
          <w:lang w:val="en-US" w:eastAsia="zh-CN"/>
        </w:rPr>
        <w:t>一、</w:t>
      </w:r>
      <w:r>
        <w:rPr>
          <w:rFonts w:hint="eastAsia"/>
          <w:b/>
          <w:bCs/>
          <w:sz w:val="24"/>
          <w:szCs w:val="24"/>
          <w:lang w:eastAsia="zh-CN"/>
        </w:rPr>
        <w:t>视觉传达设计专业</w:t>
      </w:r>
      <w:r>
        <w:rPr>
          <w:b/>
          <w:bCs/>
          <w:sz w:val="24"/>
          <w:szCs w:val="24"/>
        </w:rPr>
        <w:tab/>
      </w:r>
      <w:r>
        <w:rPr>
          <w:b/>
          <w:bCs/>
          <w:sz w:val="24"/>
          <w:szCs w:val="24"/>
        </w:rPr>
        <w:fldChar w:fldCharType="begin"/>
      </w:r>
      <w:r>
        <w:rPr>
          <w:b/>
          <w:bCs/>
          <w:sz w:val="24"/>
          <w:szCs w:val="24"/>
        </w:rPr>
        <w:instrText xml:space="preserve"> PAGEREF _Toc1250 </w:instrText>
      </w:r>
      <w:r>
        <w:rPr>
          <w:b/>
          <w:bCs/>
          <w:sz w:val="24"/>
          <w:szCs w:val="24"/>
        </w:rPr>
        <w:fldChar w:fldCharType="separate"/>
      </w:r>
      <w:r>
        <w:rPr>
          <w:b/>
          <w:bCs/>
          <w:sz w:val="24"/>
          <w:szCs w:val="24"/>
        </w:rPr>
        <w:t>41</w:t>
      </w:r>
      <w:r>
        <w:rPr>
          <w:b/>
          <w:bCs/>
          <w:sz w:val="24"/>
          <w:szCs w:val="24"/>
        </w:rPr>
        <w:fldChar w:fldCharType="end"/>
      </w:r>
      <w:r>
        <w:rPr>
          <w:rFonts w:hint="eastAsia" w:ascii="宋体" w:hAnsi="宋体" w:eastAsia="宋体" w:cs="宋体"/>
          <w:b/>
          <w:bCs/>
          <w:sz w:val="24"/>
          <w:szCs w:val="24"/>
        </w:rPr>
        <w:fldChar w:fldCharType="end"/>
      </w:r>
    </w:p>
    <w:p>
      <w:pPr>
        <w:pStyle w:val="9"/>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_Toc3779 </w:instrText>
      </w:r>
      <w:r>
        <w:rPr>
          <w:rFonts w:hint="eastAsia" w:ascii="宋体" w:hAnsi="宋体" w:eastAsia="宋体" w:cs="宋体"/>
          <w:sz w:val="24"/>
          <w:szCs w:val="24"/>
        </w:rPr>
        <w:fldChar w:fldCharType="separate"/>
      </w:r>
      <w:r>
        <w:rPr>
          <w:rFonts w:hint="eastAsia"/>
          <w:bCs/>
          <w:sz w:val="24"/>
          <w:szCs w:val="24"/>
        </w:rPr>
        <w:t>《计算机辅助设计及构成基础》考试大纲</w:t>
      </w:r>
      <w:r>
        <w:rPr>
          <w:sz w:val="24"/>
          <w:szCs w:val="24"/>
        </w:rPr>
        <w:tab/>
      </w:r>
      <w:r>
        <w:rPr>
          <w:sz w:val="24"/>
          <w:szCs w:val="24"/>
        </w:rPr>
        <w:fldChar w:fldCharType="begin"/>
      </w:r>
      <w:r>
        <w:rPr>
          <w:sz w:val="24"/>
          <w:szCs w:val="24"/>
        </w:rPr>
        <w:instrText xml:space="preserve"> PAGEREF _Toc3779 </w:instrText>
      </w:r>
      <w:r>
        <w:rPr>
          <w:sz w:val="24"/>
          <w:szCs w:val="24"/>
        </w:rPr>
        <w:fldChar w:fldCharType="separate"/>
      </w:r>
      <w:r>
        <w:rPr>
          <w:sz w:val="24"/>
          <w:szCs w:val="24"/>
        </w:rPr>
        <w:t>41</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_Toc10200 </w:instrText>
      </w:r>
      <w:r>
        <w:rPr>
          <w:rFonts w:hint="eastAsia" w:ascii="宋体" w:hAnsi="宋体" w:eastAsia="宋体" w:cs="宋体"/>
          <w:sz w:val="24"/>
          <w:szCs w:val="24"/>
        </w:rPr>
        <w:fldChar w:fldCharType="separate"/>
      </w:r>
      <w:r>
        <w:rPr>
          <w:rFonts w:hint="eastAsia"/>
          <w:bCs/>
          <w:sz w:val="24"/>
          <w:szCs w:val="24"/>
        </w:rPr>
        <w:t>（一）基本要求</w:t>
      </w:r>
      <w:r>
        <w:rPr>
          <w:sz w:val="24"/>
          <w:szCs w:val="24"/>
        </w:rPr>
        <w:tab/>
      </w:r>
      <w:r>
        <w:rPr>
          <w:sz w:val="24"/>
          <w:szCs w:val="24"/>
        </w:rPr>
        <w:fldChar w:fldCharType="begin"/>
      </w:r>
      <w:r>
        <w:rPr>
          <w:sz w:val="24"/>
          <w:szCs w:val="24"/>
        </w:rPr>
        <w:instrText xml:space="preserve"> PAGEREF _Toc10200 </w:instrText>
      </w:r>
      <w:r>
        <w:rPr>
          <w:sz w:val="24"/>
          <w:szCs w:val="24"/>
        </w:rPr>
        <w:fldChar w:fldCharType="separate"/>
      </w:r>
      <w:r>
        <w:rPr>
          <w:sz w:val="24"/>
          <w:szCs w:val="24"/>
        </w:rPr>
        <w:t>41</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_Toc11614 </w:instrText>
      </w:r>
      <w:r>
        <w:rPr>
          <w:rFonts w:hint="eastAsia" w:ascii="宋体" w:hAnsi="宋体" w:eastAsia="宋体" w:cs="宋体"/>
          <w:sz w:val="24"/>
          <w:szCs w:val="24"/>
        </w:rPr>
        <w:fldChar w:fldCharType="separate"/>
      </w:r>
      <w:r>
        <w:rPr>
          <w:rFonts w:hint="eastAsia"/>
          <w:bCs/>
          <w:sz w:val="24"/>
          <w:szCs w:val="24"/>
        </w:rPr>
        <w:t>（二）考试内容</w:t>
      </w:r>
      <w:r>
        <w:rPr>
          <w:sz w:val="24"/>
          <w:szCs w:val="24"/>
        </w:rPr>
        <w:tab/>
      </w:r>
      <w:r>
        <w:rPr>
          <w:sz w:val="24"/>
          <w:szCs w:val="24"/>
        </w:rPr>
        <w:fldChar w:fldCharType="begin"/>
      </w:r>
      <w:r>
        <w:rPr>
          <w:sz w:val="24"/>
          <w:szCs w:val="24"/>
        </w:rPr>
        <w:instrText xml:space="preserve"> PAGEREF _Toc11614 </w:instrText>
      </w:r>
      <w:r>
        <w:rPr>
          <w:sz w:val="24"/>
          <w:szCs w:val="24"/>
        </w:rPr>
        <w:fldChar w:fldCharType="separate"/>
      </w:r>
      <w:r>
        <w:rPr>
          <w:sz w:val="24"/>
          <w:szCs w:val="24"/>
        </w:rPr>
        <w:t>41</w:t>
      </w:r>
      <w:r>
        <w:rPr>
          <w:sz w:val="24"/>
          <w:szCs w:val="24"/>
        </w:rPr>
        <w:fldChar w:fldCharType="end"/>
      </w:r>
      <w:r>
        <w:rPr>
          <w:rFonts w:hint="eastAsia" w:ascii="宋体" w:hAnsi="宋体" w:eastAsia="宋体" w:cs="宋体"/>
          <w:sz w:val="24"/>
          <w:szCs w:val="24"/>
        </w:rPr>
        <w:fldChar w:fldCharType="end"/>
      </w:r>
    </w:p>
    <w:p>
      <w:pPr>
        <w:pStyle w:val="8"/>
        <w:tabs>
          <w:tab w:val="right" w:leader="dot" w:pos="8306"/>
        </w:tabs>
        <w:rPr>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_Toc2985 </w:instrText>
      </w:r>
      <w:r>
        <w:rPr>
          <w:rFonts w:hint="eastAsia" w:ascii="宋体" w:hAnsi="宋体" w:eastAsia="宋体" w:cs="宋体"/>
          <w:b/>
          <w:bCs/>
          <w:sz w:val="24"/>
          <w:szCs w:val="24"/>
        </w:rPr>
        <w:fldChar w:fldCharType="separate"/>
      </w:r>
      <w:r>
        <w:rPr>
          <w:rFonts w:hint="default"/>
          <w:b/>
          <w:bCs/>
          <w:sz w:val="24"/>
          <w:szCs w:val="24"/>
          <w:lang w:val="en-US" w:eastAsia="zh-CN"/>
        </w:rPr>
        <w:t>十二</w:t>
      </w:r>
      <w:r>
        <w:rPr>
          <w:rFonts w:hint="eastAsia"/>
          <w:b/>
          <w:bCs/>
          <w:sz w:val="24"/>
          <w:szCs w:val="24"/>
          <w:lang w:val="en-US" w:eastAsia="zh-CN"/>
        </w:rPr>
        <w:t>、</w:t>
      </w:r>
      <w:r>
        <w:rPr>
          <w:rFonts w:hint="eastAsia"/>
          <w:b/>
          <w:bCs/>
          <w:sz w:val="24"/>
          <w:szCs w:val="24"/>
          <w:lang w:eastAsia="zh-CN"/>
        </w:rPr>
        <w:t>环境设计专业</w:t>
      </w:r>
      <w:r>
        <w:rPr>
          <w:b/>
          <w:bCs/>
          <w:sz w:val="24"/>
          <w:szCs w:val="24"/>
        </w:rPr>
        <w:tab/>
      </w:r>
      <w:r>
        <w:rPr>
          <w:b/>
          <w:bCs/>
          <w:sz w:val="24"/>
          <w:szCs w:val="24"/>
        </w:rPr>
        <w:fldChar w:fldCharType="begin"/>
      </w:r>
      <w:r>
        <w:rPr>
          <w:b/>
          <w:bCs/>
          <w:sz w:val="24"/>
          <w:szCs w:val="24"/>
        </w:rPr>
        <w:instrText xml:space="preserve"> PAGEREF _Toc2985 </w:instrText>
      </w:r>
      <w:r>
        <w:rPr>
          <w:b/>
          <w:bCs/>
          <w:sz w:val="24"/>
          <w:szCs w:val="24"/>
        </w:rPr>
        <w:fldChar w:fldCharType="separate"/>
      </w:r>
      <w:r>
        <w:rPr>
          <w:b/>
          <w:bCs/>
          <w:sz w:val="24"/>
          <w:szCs w:val="24"/>
        </w:rPr>
        <w:t>44</w:t>
      </w:r>
      <w:r>
        <w:rPr>
          <w:b/>
          <w:bCs/>
          <w:sz w:val="24"/>
          <w:szCs w:val="24"/>
        </w:rPr>
        <w:fldChar w:fldCharType="end"/>
      </w:r>
      <w:r>
        <w:rPr>
          <w:rFonts w:hint="eastAsia" w:ascii="宋体" w:hAnsi="宋体" w:eastAsia="宋体" w:cs="宋体"/>
          <w:b/>
          <w:bCs/>
          <w:sz w:val="24"/>
          <w:szCs w:val="24"/>
        </w:rPr>
        <w:fldChar w:fldCharType="end"/>
      </w:r>
    </w:p>
    <w:p>
      <w:pPr>
        <w:pStyle w:val="9"/>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_Toc16548 </w:instrText>
      </w:r>
      <w:r>
        <w:rPr>
          <w:rFonts w:hint="eastAsia" w:ascii="宋体" w:hAnsi="宋体" w:eastAsia="宋体" w:cs="宋体"/>
          <w:sz w:val="24"/>
          <w:szCs w:val="24"/>
        </w:rPr>
        <w:fldChar w:fldCharType="separate"/>
      </w:r>
      <w:r>
        <w:rPr>
          <w:rFonts w:hint="eastAsia"/>
          <w:bCs/>
          <w:sz w:val="24"/>
          <w:szCs w:val="24"/>
        </w:rPr>
        <w:t>《计算机辅助设计及构成基础》考试大纲</w:t>
      </w:r>
      <w:r>
        <w:rPr>
          <w:sz w:val="24"/>
          <w:szCs w:val="24"/>
        </w:rPr>
        <w:tab/>
      </w:r>
      <w:r>
        <w:rPr>
          <w:sz w:val="24"/>
          <w:szCs w:val="24"/>
        </w:rPr>
        <w:fldChar w:fldCharType="begin"/>
      </w:r>
      <w:r>
        <w:rPr>
          <w:sz w:val="24"/>
          <w:szCs w:val="24"/>
        </w:rPr>
        <w:instrText xml:space="preserve"> PAGEREF _Toc16548 </w:instrText>
      </w:r>
      <w:r>
        <w:rPr>
          <w:sz w:val="24"/>
          <w:szCs w:val="24"/>
        </w:rPr>
        <w:fldChar w:fldCharType="separate"/>
      </w:r>
      <w:r>
        <w:rPr>
          <w:sz w:val="24"/>
          <w:szCs w:val="24"/>
        </w:rPr>
        <w:t>44</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_Toc7377 </w:instrText>
      </w:r>
      <w:r>
        <w:rPr>
          <w:rFonts w:hint="eastAsia" w:ascii="宋体" w:hAnsi="宋体" w:eastAsia="宋体" w:cs="宋体"/>
          <w:sz w:val="24"/>
          <w:szCs w:val="24"/>
        </w:rPr>
        <w:fldChar w:fldCharType="separate"/>
      </w:r>
      <w:r>
        <w:rPr>
          <w:rFonts w:hint="eastAsia"/>
          <w:bCs/>
          <w:sz w:val="24"/>
          <w:szCs w:val="24"/>
        </w:rPr>
        <w:t>（一）基本要求</w:t>
      </w:r>
      <w:r>
        <w:rPr>
          <w:sz w:val="24"/>
          <w:szCs w:val="24"/>
        </w:rPr>
        <w:tab/>
      </w:r>
      <w:r>
        <w:rPr>
          <w:sz w:val="24"/>
          <w:szCs w:val="24"/>
        </w:rPr>
        <w:fldChar w:fldCharType="begin"/>
      </w:r>
      <w:r>
        <w:rPr>
          <w:sz w:val="24"/>
          <w:szCs w:val="24"/>
        </w:rPr>
        <w:instrText xml:space="preserve"> PAGEREF _Toc7377 </w:instrText>
      </w:r>
      <w:r>
        <w:rPr>
          <w:sz w:val="24"/>
          <w:szCs w:val="24"/>
        </w:rPr>
        <w:fldChar w:fldCharType="separate"/>
      </w:r>
      <w:r>
        <w:rPr>
          <w:sz w:val="24"/>
          <w:szCs w:val="24"/>
        </w:rPr>
        <w:t>44</w:t>
      </w:r>
      <w:r>
        <w:rPr>
          <w:sz w:val="24"/>
          <w:szCs w:val="24"/>
        </w:rPr>
        <w:fldChar w:fldCharType="end"/>
      </w:r>
      <w:r>
        <w:rPr>
          <w:rFonts w:hint="eastAsia" w:ascii="宋体" w:hAnsi="宋体" w:eastAsia="宋体" w:cs="宋体"/>
          <w:sz w:val="24"/>
          <w:szCs w:val="24"/>
        </w:rPr>
        <w:fldChar w:fldCharType="end"/>
      </w:r>
    </w:p>
    <w:p>
      <w:pPr>
        <w:pStyle w:val="5"/>
        <w:tabs>
          <w:tab w:val="right" w:leader="dot" w:pos="8306"/>
        </w:tabs>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_Toc5852 </w:instrText>
      </w:r>
      <w:r>
        <w:rPr>
          <w:rFonts w:hint="eastAsia" w:ascii="宋体" w:hAnsi="宋体" w:eastAsia="宋体" w:cs="宋体"/>
          <w:sz w:val="24"/>
          <w:szCs w:val="24"/>
        </w:rPr>
        <w:fldChar w:fldCharType="separate"/>
      </w:r>
      <w:r>
        <w:rPr>
          <w:rFonts w:hint="eastAsia"/>
          <w:sz w:val="24"/>
          <w:szCs w:val="24"/>
          <w:lang w:eastAsia="zh-CN"/>
        </w:rPr>
        <w:t>（</w:t>
      </w:r>
      <w:r>
        <w:rPr>
          <w:rFonts w:hint="default"/>
          <w:sz w:val="24"/>
          <w:szCs w:val="24"/>
          <w:lang w:val="en-US" w:eastAsia="zh-CN"/>
        </w:rPr>
        <w:t>二</w:t>
      </w:r>
      <w:r>
        <w:rPr>
          <w:rFonts w:hint="eastAsia"/>
          <w:sz w:val="24"/>
          <w:szCs w:val="24"/>
          <w:lang w:val="en-US" w:eastAsia="zh-CN"/>
        </w:rPr>
        <w:t>）</w:t>
      </w:r>
      <w:r>
        <w:rPr>
          <w:rFonts w:hint="default"/>
          <w:sz w:val="24"/>
          <w:szCs w:val="24"/>
          <w:lang w:val="en-US" w:eastAsia="zh-CN"/>
        </w:rPr>
        <w:t>考试内容</w:t>
      </w:r>
      <w:r>
        <w:rPr>
          <w:sz w:val="24"/>
          <w:szCs w:val="24"/>
        </w:rPr>
        <w:tab/>
      </w:r>
      <w:r>
        <w:rPr>
          <w:sz w:val="24"/>
          <w:szCs w:val="24"/>
        </w:rPr>
        <w:fldChar w:fldCharType="begin"/>
      </w:r>
      <w:r>
        <w:rPr>
          <w:sz w:val="24"/>
          <w:szCs w:val="24"/>
        </w:rPr>
        <w:instrText xml:space="preserve"> PAGEREF _Toc5852 </w:instrText>
      </w:r>
      <w:r>
        <w:rPr>
          <w:sz w:val="24"/>
          <w:szCs w:val="24"/>
        </w:rPr>
        <w:fldChar w:fldCharType="separate"/>
      </w:r>
      <w:r>
        <w:rPr>
          <w:sz w:val="24"/>
          <w:szCs w:val="24"/>
        </w:rPr>
        <w:t>44</w:t>
      </w:r>
      <w:r>
        <w:rPr>
          <w:sz w:val="24"/>
          <w:szCs w:val="24"/>
        </w:rPr>
        <w:fldChar w:fldCharType="end"/>
      </w:r>
      <w:r>
        <w:rPr>
          <w:rFonts w:hint="eastAsia" w:ascii="宋体" w:hAnsi="宋体" w:eastAsia="宋体" w:cs="宋体"/>
          <w:sz w:val="24"/>
          <w:szCs w:val="24"/>
        </w:rPr>
        <w:fldChar w:fldCharType="end"/>
      </w:r>
    </w:p>
    <w:p>
      <w:pPr>
        <w:outlineLvl w:val="2"/>
        <w:rPr>
          <w:rFonts w:hint="eastAsia" w:ascii="宋体" w:hAnsi="宋体" w:eastAsia="宋体" w:cs="宋体"/>
          <w:sz w:val="24"/>
          <w:szCs w:val="24"/>
        </w:rPr>
      </w:pPr>
      <w:r>
        <w:rPr>
          <w:rFonts w:hint="eastAsia" w:ascii="宋体" w:hAnsi="宋体" w:eastAsia="宋体" w:cs="宋体"/>
          <w:sz w:val="24"/>
          <w:szCs w:val="24"/>
        </w:rPr>
        <w:fldChar w:fldCharType="end"/>
      </w:r>
    </w:p>
    <w:p>
      <w:pPr>
        <w:spacing w:before="60" w:after="360" w:line="360" w:lineRule="exact"/>
        <w:jc w:val="center"/>
        <w:outlineLvl w:val="0"/>
        <w:rPr>
          <w:rStyle w:val="13"/>
          <w:rFonts w:hint="eastAsia" w:ascii="ˎ̥" w:hAnsi="ˎ̥" w:eastAsia="宋体" w:cs="宋体"/>
          <w:sz w:val="24"/>
          <w:szCs w:val="24"/>
          <w:lang w:eastAsia="zh-CN"/>
        </w:rPr>
      </w:pPr>
    </w:p>
    <w:p>
      <w:pPr>
        <w:spacing w:before="60" w:after="360" w:line="360" w:lineRule="exact"/>
        <w:jc w:val="center"/>
        <w:outlineLvl w:val="0"/>
        <w:rPr>
          <w:rStyle w:val="13"/>
          <w:rFonts w:hint="eastAsia" w:ascii="ˎ̥" w:hAnsi="ˎ̥" w:eastAsia="宋体" w:cs="宋体"/>
          <w:szCs w:val="21"/>
          <w:lang w:eastAsia="zh-CN"/>
        </w:rPr>
      </w:pPr>
    </w:p>
    <w:p>
      <w:pPr>
        <w:spacing w:before="60" w:after="360" w:line="360" w:lineRule="exact"/>
        <w:jc w:val="center"/>
        <w:outlineLvl w:val="0"/>
        <w:rPr>
          <w:rStyle w:val="13"/>
          <w:rFonts w:hint="eastAsia" w:ascii="ˎ̥" w:hAnsi="ˎ̥" w:eastAsia="宋体" w:cs="宋体"/>
          <w:szCs w:val="21"/>
          <w:lang w:eastAsia="zh-CN"/>
        </w:rPr>
      </w:pPr>
    </w:p>
    <w:p>
      <w:pPr>
        <w:spacing w:before="60" w:after="360" w:line="360" w:lineRule="exact"/>
        <w:jc w:val="center"/>
        <w:outlineLvl w:val="0"/>
        <w:rPr>
          <w:rStyle w:val="13"/>
          <w:rFonts w:hint="eastAsia" w:ascii="ˎ̥" w:hAnsi="ˎ̥" w:eastAsia="宋体" w:cs="宋体"/>
          <w:szCs w:val="21"/>
          <w:lang w:eastAsia="zh-CN"/>
        </w:rPr>
      </w:pPr>
    </w:p>
    <w:p>
      <w:pPr>
        <w:spacing w:before="60" w:after="360" w:line="360" w:lineRule="exact"/>
        <w:jc w:val="center"/>
        <w:outlineLvl w:val="0"/>
        <w:rPr>
          <w:rStyle w:val="13"/>
          <w:rFonts w:hint="eastAsia" w:ascii="ˎ̥" w:hAnsi="ˎ̥" w:eastAsia="宋体" w:cs="宋体"/>
          <w:szCs w:val="21"/>
          <w:lang w:eastAsia="zh-CN"/>
        </w:rPr>
      </w:pPr>
    </w:p>
    <w:p>
      <w:pPr>
        <w:spacing w:before="60" w:after="360" w:line="360" w:lineRule="exact"/>
        <w:jc w:val="center"/>
        <w:outlineLvl w:val="0"/>
        <w:rPr>
          <w:rStyle w:val="13"/>
          <w:rFonts w:hint="eastAsia" w:ascii="ˎ̥" w:hAnsi="ˎ̥" w:eastAsia="宋体" w:cs="宋体"/>
          <w:szCs w:val="21"/>
          <w:lang w:eastAsia="zh-CN"/>
        </w:rPr>
      </w:pPr>
    </w:p>
    <w:p>
      <w:pPr>
        <w:spacing w:before="60" w:after="360" w:line="360" w:lineRule="exact"/>
        <w:jc w:val="center"/>
        <w:outlineLvl w:val="0"/>
        <w:rPr>
          <w:rStyle w:val="13"/>
          <w:rFonts w:hint="eastAsia" w:ascii="ˎ̥" w:hAnsi="ˎ̥" w:eastAsia="宋体" w:cs="宋体"/>
          <w:szCs w:val="21"/>
          <w:lang w:eastAsia="zh-CN"/>
        </w:rPr>
      </w:pPr>
    </w:p>
    <w:p>
      <w:pPr>
        <w:spacing w:before="60" w:after="360" w:line="360" w:lineRule="exact"/>
        <w:jc w:val="center"/>
        <w:outlineLvl w:val="0"/>
        <w:rPr>
          <w:rStyle w:val="13"/>
          <w:rFonts w:hint="eastAsia" w:ascii="ˎ̥" w:hAnsi="ˎ̥" w:eastAsia="宋体" w:cs="宋体"/>
          <w:szCs w:val="21"/>
          <w:lang w:eastAsia="zh-CN"/>
        </w:rPr>
      </w:pPr>
    </w:p>
    <w:p>
      <w:pPr>
        <w:spacing w:before="60" w:after="360" w:line="360" w:lineRule="exact"/>
        <w:jc w:val="center"/>
        <w:outlineLvl w:val="0"/>
        <w:rPr>
          <w:rStyle w:val="13"/>
          <w:rFonts w:hint="eastAsia" w:ascii="ˎ̥" w:hAnsi="ˎ̥" w:eastAsia="宋体" w:cs="宋体"/>
          <w:szCs w:val="21"/>
          <w:lang w:eastAsia="zh-CN"/>
        </w:rPr>
      </w:pPr>
    </w:p>
    <w:p>
      <w:pPr>
        <w:spacing w:before="60" w:after="360" w:line="360" w:lineRule="exact"/>
        <w:jc w:val="center"/>
        <w:outlineLvl w:val="0"/>
        <w:rPr>
          <w:rStyle w:val="13"/>
          <w:rFonts w:hint="eastAsia" w:ascii="ˎ̥" w:hAnsi="ˎ̥" w:eastAsia="宋体" w:cs="宋体"/>
          <w:szCs w:val="21"/>
          <w:lang w:eastAsia="zh-CN"/>
        </w:rPr>
      </w:pPr>
    </w:p>
    <w:p>
      <w:pPr>
        <w:spacing w:before="60" w:after="360" w:line="360" w:lineRule="exact"/>
        <w:jc w:val="center"/>
        <w:outlineLvl w:val="0"/>
        <w:rPr>
          <w:rStyle w:val="13"/>
          <w:rFonts w:hint="eastAsia" w:ascii="ˎ̥" w:hAnsi="ˎ̥" w:eastAsia="宋体" w:cs="宋体"/>
          <w:szCs w:val="21"/>
          <w:lang w:eastAsia="zh-CN"/>
        </w:rPr>
      </w:pPr>
    </w:p>
    <w:p>
      <w:pPr>
        <w:spacing w:before="60" w:after="360" w:line="360" w:lineRule="exact"/>
        <w:jc w:val="center"/>
        <w:outlineLvl w:val="0"/>
        <w:rPr>
          <w:rStyle w:val="13"/>
          <w:rFonts w:hint="eastAsia" w:ascii="ˎ̥" w:hAnsi="ˎ̥" w:eastAsia="宋体" w:cs="宋体"/>
          <w:szCs w:val="21"/>
          <w:lang w:eastAsia="zh-CN"/>
        </w:rPr>
      </w:pPr>
    </w:p>
    <w:p>
      <w:pPr>
        <w:jc w:val="center"/>
        <w:rPr>
          <w:rFonts w:ascii="方正小标宋简体" w:hAnsi="仿宋" w:eastAsia="方正小标宋简体"/>
          <w:color w:val="000000"/>
          <w:kern w:val="0"/>
          <w:sz w:val="44"/>
          <w:szCs w:val="44"/>
        </w:rPr>
      </w:pPr>
      <w:r>
        <w:rPr>
          <w:rFonts w:hint="eastAsia"/>
          <w:b/>
          <w:bCs/>
          <w:sz w:val="32"/>
          <w:szCs w:val="32"/>
          <w:lang w:eastAsia="zh-CN"/>
        </w:rPr>
        <w:br w:type="page"/>
      </w:r>
      <w:bookmarkStart w:id="1" w:name="_Toc26042"/>
      <w:r>
        <w:rPr>
          <w:rFonts w:hint="eastAsia" w:ascii="宋体" w:hAnsi="宋体" w:eastAsia="宋体" w:cs="宋体"/>
          <w:b/>
          <w:bCs/>
          <w:color w:val="000000"/>
          <w:kern w:val="0"/>
          <w:sz w:val="32"/>
          <w:szCs w:val="32"/>
        </w:rPr>
        <w:t>2020年普通专升本《大学英语》考试大纲</w:t>
      </w:r>
      <w:bookmarkEnd w:id="1"/>
      <w:bookmarkStart w:id="116" w:name="_GoBack"/>
      <w:bookmarkEnd w:id="116"/>
    </w:p>
    <w:p>
      <w:pPr>
        <w:autoSpaceDE w:val="0"/>
        <w:autoSpaceDN w:val="0"/>
        <w:adjustRightInd w:val="0"/>
        <w:spacing w:line="480" w:lineRule="exact"/>
        <w:ind w:firstLine="643" w:firstLineChars="200"/>
        <w:rPr>
          <w:rFonts w:ascii="仿宋" w:hAnsi="仿宋" w:eastAsia="仿宋"/>
          <w:b/>
          <w:color w:val="000000"/>
          <w:sz w:val="32"/>
          <w:szCs w:val="21"/>
        </w:rPr>
      </w:pPr>
    </w:p>
    <w:p>
      <w:pPr>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kern w:val="0"/>
          <w:sz w:val="24"/>
          <w:szCs w:val="24"/>
          <w:lang w:val="zh-CN"/>
        </w:rPr>
        <w:t>本考试的目的是选拔部分高职高专毕业生</w:t>
      </w:r>
      <w:r>
        <w:rPr>
          <w:rFonts w:hint="eastAsia" w:ascii="宋体" w:hAnsi="宋体" w:eastAsia="宋体" w:cs="宋体"/>
          <w:sz w:val="24"/>
          <w:szCs w:val="24"/>
        </w:rPr>
        <w:t>升入普通本科高校</w:t>
      </w:r>
      <w:r>
        <w:rPr>
          <w:rFonts w:hint="eastAsia" w:ascii="宋体" w:hAnsi="宋体" w:eastAsia="宋体" w:cs="宋体"/>
          <w:color w:val="000000"/>
          <w:kern w:val="0"/>
          <w:sz w:val="24"/>
          <w:szCs w:val="24"/>
          <w:lang w:val="zh-CN"/>
        </w:rPr>
        <w:t>继续进行相关专业本科阶段学习，考查考生是否具有运用各项基本英语技能的能力以及学生对语法结构和词语用法的掌握程度，既测试学生的综合能力，也测试学生的单项技能。</w:t>
      </w:r>
    </w:p>
    <w:p>
      <w:pPr>
        <w:autoSpaceDE w:val="0"/>
        <w:autoSpaceDN w:val="0"/>
        <w:adjustRightInd w:val="0"/>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一、考试科目名称：</w:t>
      </w:r>
      <w:r>
        <w:rPr>
          <w:rFonts w:hint="eastAsia" w:ascii="宋体" w:hAnsi="宋体" w:eastAsia="宋体" w:cs="宋体"/>
          <w:color w:val="000000"/>
          <w:kern w:val="0"/>
          <w:sz w:val="24"/>
          <w:szCs w:val="24"/>
          <w:lang w:val="zh-CN"/>
        </w:rPr>
        <w:t>《大学英语》</w:t>
      </w:r>
    </w:p>
    <w:p>
      <w:pPr>
        <w:autoSpaceDE w:val="0"/>
        <w:autoSpaceDN w:val="0"/>
        <w:adjustRightInd w:val="0"/>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二、考试方式：</w:t>
      </w:r>
      <w:r>
        <w:rPr>
          <w:rFonts w:hint="eastAsia" w:ascii="宋体" w:hAnsi="宋体" w:eastAsia="宋体" w:cs="宋体"/>
          <w:color w:val="000000"/>
          <w:kern w:val="0"/>
          <w:sz w:val="24"/>
          <w:szCs w:val="24"/>
          <w:lang w:val="zh-CN"/>
        </w:rPr>
        <w:t>笔试、闭卷</w:t>
      </w:r>
    </w:p>
    <w:p>
      <w:pPr>
        <w:autoSpaceDE w:val="0"/>
        <w:autoSpaceDN w:val="0"/>
        <w:adjustRightInd w:val="0"/>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三、考试时间：</w:t>
      </w:r>
      <w:r>
        <w:rPr>
          <w:rFonts w:hint="eastAsia" w:ascii="宋体" w:hAnsi="宋体" w:eastAsia="宋体" w:cs="宋体"/>
          <w:color w:val="000000"/>
          <w:kern w:val="0"/>
          <w:sz w:val="24"/>
          <w:szCs w:val="24"/>
          <w:lang w:val="zh-CN"/>
        </w:rPr>
        <w:t>120分钟</w:t>
      </w:r>
    </w:p>
    <w:p>
      <w:pPr>
        <w:autoSpaceDE w:val="0"/>
        <w:autoSpaceDN w:val="0"/>
        <w:adjustRightInd w:val="0"/>
        <w:spacing w:line="480" w:lineRule="exact"/>
        <w:ind w:firstLine="480" w:firstLineChars="200"/>
        <w:rPr>
          <w:rFonts w:hint="eastAsia" w:ascii="宋体" w:hAnsi="宋体" w:eastAsia="宋体" w:cs="宋体"/>
          <w:color w:val="000000"/>
          <w:kern w:val="0"/>
          <w:sz w:val="24"/>
          <w:szCs w:val="24"/>
          <w:lang w:val="zh-CN"/>
        </w:rPr>
      </w:pPr>
      <w:r>
        <w:rPr>
          <w:rFonts w:hint="eastAsia" w:ascii="宋体" w:hAnsi="宋体" w:eastAsia="宋体" w:cs="宋体"/>
          <w:color w:val="000000"/>
          <w:sz w:val="24"/>
          <w:szCs w:val="24"/>
        </w:rPr>
        <w:t>四、试卷结构：</w:t>
      </w:r>
      <w:r>
        <w:rPr>
          <w:rFonts w:hint="eastAsia" w:ascii="宋体" w:hAnsi="宋体" w:eastAsia="宋体" w:cs="宋体"/>
          <w:color w:val="000000"/>
          <w:kern w:val="0"/>
          <w:sz w:val="24"/>
          <w:szCs w:val="24"/>
          <w:lang w:val="zh-CN"/>
        </w:rPr>
        <w:t>总分100分</w:t>
      </w:r>
    </w:p>
    <w:p>
      <w:pPr>
        <w:autoSpaceDE w:val="0"/>
        <w:autoSpaceDN w:val="0"/>
        <w:adjustRightInd w:val="0"/>
        <w:spacing w:line="480" w:lineRule="exact"/>
        <w:ind w:firstLine="482" w:firstLineChars="200"/>
        <w:rPr>
          <w:rFonts w:hint="eastAsia" w:ascii="宋体" w:hAnsi="宋体" w:eastAsia="宋体" w:cs="宋体"/>
          <w:b/>
          <w:color w:val="000000"/>
          <w:kern w:val="0"/>
          <w:sz w:val="24"/>
          <w:szCs w:val="24"/>
          <w:lang w:val="zh-CN"/>
        </w:rPr>
      </w:pPr>
      <w:r>
        <w:rPr>
          <w:rFonts w:hint="eastAsia" w:ascii="宋体" w:hAnsi="宋体" w:eastAsia="宋体" w:cs="宋体"/>
          <w:b/>
          <w:color w:val="000000"/>
          <w:kern w:val="0"/>
          <w:sz w:val="24"/>
          <w:szCs w:val="24"/>
          <w:lang w:val="zh-CN"/>
        </w:rPr>
        <w:t>1.英语应用（共25分）</w:t>
      </w:r>
    </w:p>
    <w:p>
      <w:pPr>
        <w:autoSpaceDE w:val="0"/>
        <w:autoSpaceDN w:val="0"/>
        <w:adjustRightInd w:val="0"/>
        <w:spacing w:line="480" w:lineRule="exact"/>
        <w:ind w:firstLine="480" w:firstLineChars="20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词汇和语法（其中词汇10题，语法15题；每题1分，共25题）</w:t>
      </w:r>
    </w:p>
    <w:p>
      <w:pPr>
        <w:autoSpaceDE w:val="0"/>
        <w:autoSpaceDN w:val="0"/>
        <w:adjustRightInd w:val="0"/>
        <w:spacing w:line="480" w:lineRule="exact"/>
        <w:ind w:firstLine="482" w:firstLineChars="200"/>
        <w:rPr>
          <w:rFonts w:hint="eastAsia" w:ascii="宋体" w:hAnsi="宋体" w:eastAsia="宋体" w:cs="宋体"/>
          <w:b/>
          <w:color w:val="000000"/>
          <w:kern w:val="0"/>
          <w:sz w:val="24"/>
          <w:szCs w:val="24"/>
          <w:lang w:val="zh-CN"/>
        </w:rPr>
      </w:pPr>
      <w:r>
        <w:rPr>
          <w:rFonts w:hint="eastAsia" w:ascii="宋体" w:hAnsi="宋体" w:eastAsia="宋体" w:cs="宋体"/>
          <w:b/>
          <w:color w:val="000000"/>
          <w:kern w:val="0"/>
          <w:sz w:val="24"/>
          <w:szCs w:val="24"/>
          <w:lang w:val="zh-CN"/>
        </w:rPr>
        <w:t>2.阅读理解(共45分)</w:t>
      </w:r>
    </w:p>
    <w:p>
      <w:pPr>
        <w:autoSpaceDE w:val="0"/>
        <w:autoSpaceDN w:val="0"/>
        <w:adjustRightInd w:val="0"/>
        <w:spacing w:line="480" w:lineRule="exact"/>
        <w:ind w:firstLine="480" w:firstLineChars="20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篇章1.[选择题，4选1]5题（每题2分，共10分）</w:t>
      </w:r>
    </w:p>
    <w:p>
      <w:pPr>
        <w:autoSpaceDE w:val="0"/>
        <w:autoSpaceDN w:val="0"/>
        <w:adjustRightInd w:val="0"/>
        <w:spacing w:line="480" w:lineRule="exact"/>
        <w:ind w:firstLine="480" w:firstLineChars="20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篇章2.[选择题，4选1]5题（每题2分，共10分）</w:t>
      </w:r>
    </w:p>
    <w:p>
      <w:pPr>
        <w:autoSpaceDE w:val="0"/>
        <w:autoSpaceDN w:val="0"/>
        <w:adjustRightInd w:val="0"/>
        <w:spacing w:line="480" w:lineRule="exact"/>
        <w:ind w:firstLine="480" w:firstLineChars="20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篇章3.[选择题，4选1]5题（每题2分，共10分）</w:t>
      </w:r>
    </w:p>
    <w:p>
      <w:pPr>
        <w:autoSpaceDE w:val="0"/>
        <w:autoSpaceDN w:val="0"/>
        <w:adjustRightInd w:val="0"/>
        <w:spacing w:line="480" w:lineRule="exact"/>
        <w:ind w:firstLine="480" w:firstLineChars="20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篇章4.[选择题，4选1]5题（每题2分，共10分）</w:t>
      </w:r>
    </w:p>
    <w:p>
      <w:pPr>
        <w:autoSpaceDE w:val="0"/>
        <w:autoSpaceDN w:val="0"/>
        <w:adjustRightInd w:val="0"/>
        <w:spacing w:line="480" w:lineRule="exact"/>
        <w:ind w:firstLine="480" w:firstLineChars="20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*篇章5.[填充题]5题（每题1分，共5分）</w:t>
      </w:r>
    </w:p>
    <w:p>
      <w:pPr>
        <w:autoSpaceDE w:val="0"/>
        <w:autoSpaceDN w:val="0"/>
        <w:adjustRightInd w:val="0"/>
        <w:spacing w:line="480" w:lineRule="exact"/>
        <w:ind w:firstLine="482" w:firstLineChars="200"/>
        <w:rPr>
          <w:rFonts w:hint="eastAsia" w:ascii="宋体" w:hAnsi="宋体" w:eastAsia="宋体" w:cs="宋体"/>
          <w:b/>
          <w:color w:val="000000"/>
          <w:kern w:val="0"/>
          <w:sz w:val="24"/>
          <w:szCs w:val="24"/>
          <w:lang w:val="zh-CN"/>
        </w:rPr>
      </w:pPr>
      <w:r>
        <w:rPr>
          <w:rFonts w:hint="eastAsia" w:ascii="宋体" w:hAnsi="宋体" w:eastAsia="宋体" w:cs="宋体"/>
          <w:b/>
          <w:color w:val="000000"/>
          <w:kern w:val="0"/>
          <w:sz w:val="24"/>
          <w:szCs w:val="24"/>
          <w:lang w:val="zh-CN"/>
        </w:rPr>
        <w:t>3.英译汉(共20分)</w:t>
      </w:r>
    </w:p>
    <w:p>
      <w:pPr>
        <w:autoSpaceDE w:val="0"/>
        <w:autoSpaceDN w:val="0"/>
        <w:adjustRightInd w:val="0"/>
        <w:spacing w:line="480" w:lineRule="exact"/>
        <w:ind w:firstLine="480" w:firstLineChars="20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单句翻译：[选择题，3选1]5题（每题2分，共10分）</w:t>
      </w:r>
    </w:p>
    <w:p>
      <w:pPr>
        <w:autoSpaceDE w:val="0"/>
        <w:autoSpaceDN w:val="0"/>
        <w:adjustRightInd w:val="0"/>
        <w:spacing w:line="480" w:lineRule="exact"/>
        <w:ind w:firstLine="480" w:firstLineChars="20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段落翻译：1个段落（共10分）</w:t>
      </w:r>
    </w:p>
    <w:p>
      <w:pPr>
        <w:autoSpaceDE w:val="0"/>
        <w:autoSpaceDN w:val="0"/>
        <w:adjustRightInd w:val="0"/>
        <w:spacing w:line="480" w:lineRule="exact"/>
        <w:ind w:firstLine="482" w:firstLineChars="200"/>
        <w:rPr>
          <w:rFonts w:hint="eastAsia" w:ascii="宋体" w:hAnsi="宋体" w:eastAsia="宋体" w:cs="宋体"/>
          <w:b/>
          <w:color w:val="000000"/>
          <w:kern w:val="0"/>
          <w:sz w:val="24"/>
          <w:szCs w:val="24"/>
          <w:lang w:val="zh-CN"/>
        </w:rPr>
      </w:pPr>
      <w:r>
        <w:rPr>
          <w:rFonts w:hint="eastAsia" w:ascii="宋体" w:hAnsi="宋体" w:eastAsia="宋体" w:cs="宋体"/>
          <w:b/>
          <w:color w:val="000000"/>
          <w:kern w:val="0"/>
          <w:sz w:val="24"/>
          <w:szCs w:val="24"/>
          <w:lang w:val="zh-CN"/>
        </w:rPr>
        <w:t>4.写作(共10分)</w:t>
      </w:r>
    </w:p>
    <w:p>
      <w:pPr>
        <w:autoSpaceDE w:val="0"/>
        <w:autoSpaceDN w:val="0"/>
        <w:adjustRightInd w:val="0"/>
        <w:spacing w:line="480" w:lineRule="exact"/>
        <w:ind w:firstLine="480" w:firstLineChars="20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1篇[短文或信函](10分)</w:t>
      </w:r>
    </w:p>
    <w:p>
      <w:pPr>
        <w:autoSpaceDE w:val="0"/>
        <w:autoSpaceDN w:val="0"/>
        <w:adjustRightInd w:val="0"/>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五、考试的基本要求</w:t>
      </w:r>
    </w:p>
    <w:p>
      <w:pPr>
        <w:autoSpaceDE w:val="0"/>
        <w:autoSpaceDN w:val="0"/>
        <w:adjustRightInd w:val="0"/>
        <w:spacing w:line="480" w:lineRule="exact"/>
        <w:ind w:firstLine="480" w:firstLineChars="200"/>
        <w:rPr>
          <w:rFonts w:hint="eastAsia" w:ascii="宋体" w:hAnsi="宋体" w:eastAsia="宋体" w:cs="宋体"/>
          <w:b/>
          <w:color w:val="000000"/>
          <w:sz w:val="24"/>
          <w:szCs w:val="24"/>
        </w:rPr>
      </w:pPr>
      <w:r>
        <w:rPr>
          <w:rFonts w:hint="eastAsia" w:ascii="宋体" w:hAnsi="宋体" w:eastAsia="宋体" w:cs="宋体"/>
          <w:color w:val="000000"/>
          <w:kern w:val="0"/>
          <w:sz w:val="24"/>
          <w:szCs w:val="24"/>
          <w:lang w:val="zh-CN"/>
        </w:rPr>
        <w:t>以《高职高专教育英语课程教学基本要求（试行）》中的B级标准（听力部分除外）为基本要求，注重考核学生</w:t>
      </w:r>
      <w:r>
        <w:rPr>
          <w:rFonts w:hint="eastAsia" w:ascii="宋体" w:hAnsi="宋体" w:eastAsia="宋体" w:cs="宋体"/>
          <w:sz w:val="24"/>
          <w:szCs w:val="24"/>
        </w:rPr>
        <w:t>实际运用语言的能力。</w:t>
      </w:r>
    </w:p>
    <w:p>
      <w:pPr>
        <w:autoSpaceDE w:val="0"/>
        <w:autoSpaceDN w:val="0"/>
        <w:adjustRightInd w:val="0"/>
        <w:spacing w:line="4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六、考试范围</w:t>
      </w:r>
    </w:p>
    <w:p>
      <w:pPr>
        <w:autoSpaceDE w:val="0"/>
        <w:autoSpaceDN w:val="0"/>
        <w:adjustRightInd w:val="0"/>
        <w:spacing w:line="480" w:lineRule="exact"/>
        <w:ind w:firstLine="482" w:firstLineChars="200"/>
        <w:rPr>
          <w:rFonts w:hint="eastAsia" w:ascii="宋体" w:hAnsi="宋体" w:eastAsia="宋体" w:cs="宋体"/>
          <w:color w:val="000000"/>
          <w:sz w:val="24"/>
          <w:szCs w:val="24"/>
          <w:lang w:val="zh-CN"/>
        </w:rPr>
      </w:pPr>
      <w:r>
        <w:rPr>
          <w:rFonts w:hint="eastAsia" w:ascii="宋体" w:hAnsi="宋体" w:eastAsia="宋体" w:cs="宋体"/>
          <w:b/>
          <w:color w:val="000000"/>
          <w:kern w:val="0"/>
          <w:sz w:val="24"/>
          <w:szCs w:val="24"/>
          <w:lang w:val="zh-CN"/>
        </w:rPr>
        <w:t>1.词汇。</w:t>
      </w:r>
      <w:r>
        <w:rPr>
          <w:rFonts w:hint="eastAsia" w:ascii="宋体" w:hAnsi="宋体" w:eastAsia="宋体" w:cs="宋体"/>
          <w:color w:val="000000"/>
          <w:kern w:val="0"/>
          <w:sz w:val="24"/>
          <w:szCs w:val="24"/>
          <w:lang w:val="zh-CN"/>
        </w:rPr>
        <w:t>掌握2500个英语单词以及由这些词构成的常用词组，对其中1500左右的单词能正确拼写，英汉互译。</w:t>
      </w:r>
    </w:p>
    <w:p>
      <w:pPr>
        <w:autoSpaceDE w:val="0"/>
        <w:autoSpaceDN w:val="0"/>
        <w:adjustRightInd w:val="0"/>
        <w:spacing w:line="480" w:lineRule="exact"/>
        <w:ind w:firstLine="482" w:firstLineChars="200"/>
        <w:rPr>
          <w:rFonts w:hint="eastAsia" w:ascii="宋体" w:hAnsi="宋体" w:eastAsia="宋体" w:cs="宋体"/>
          <w:color w:val="000000"/>
          <w:kern w:val="0"/>
          <w:sz w:val="24"/>
          <w:szCs w:val="24"/>
          <w:lang w:val="zh-CN"/>
        </w:rPr>
      </w:pPr>
      <w:r>
        <w:rPr>
          <w:rFonts w:hint="eastAsia" w:ascii="宋体" w:hAnsi="宋体" w:eastAsia="宋体" w:cs="宋体"/>
          <w:b/>
          <w:color w:val="000000"/>
          <w:kern w:val="0"/>
          <w:sz w:val="24"/>
          <w:szCs w:val="24"/>
          <w:lang w:val="zh-CN"/>
        </w:rPr>
        <w:t>2.语法。</w:t>
      </w:r>
      <w:r>
        <w:rPr>
          <w:rFonts w:hint="eastAsia" w:ascii="宋体" w:hAnsi="宋体" w:eastAsia="宋体" w:cs="宋体"/>
          <w:color w:val="000000"/>
          <w:kern w:val="0"/>
          <w:sz w:val="24"/>
          <w:szCs w:val="24"/>
          <w:lang w:val="zh-CN"/>
        </w:rPr>
        <w:t>掌握基本的英语语法规则，在听、说、读、写、译中能正确运用所学语法知识。</w:t>
      </w:r>
    </w:p>
    <w:p>
      <w:pPr>
        <w:autoSpaceDE w:val="0"/>
        <w:autoSpaceDN w:val="0"/>
        <w:adjustRightInd w:val="0"/>
        <w:spacing w:line="480" w:lineRule="exact"/>
        <w:ind w:firstLine="482" w:firstLineChars="200"/>
        <w:rPr>
          <w:rFonts w:hint="eastAsia" w:ascii="宋体" w:hAnsi="宋体" w:eastAsia="宋体" w:cs="宋体"/>
          <w:color w:val="000000"/>
          <w:kern w:val="0"/>
          <w:sz w:val="24"/>
          <w:szCs w:val="24"/>
          <w:lang w:val="zh-CN"/>
        </w:rPr>
      </w:pPr>
      <w:r>
        <w:rPr>
          <w:rFonts w:hint="eastAsia" w:ascii="宋体" w:hAnsi="宋体" w:eastAsia="宋体" w:cs="宋体"/>
          <w:b/>
          <w:color w:val="000000"/>
          <w:kern w:val="0"/>
          <w:sz w:val="24"/>
          <w:szCs w:val="24"/>
          <w:lang w:val="zh-CN"/>
        </w:rPr>
        <w:t>3.阅读。</w:t>
      </w:r>
      <w:r>
        <w:rPr>
          <w:rFonts w:hint="eastAsia" w:ascii="宋体" w:hAnsi="宋体" w:eastAsia="宋体" w:cs="宋体"/>
          <w:color w:val="000000"/>
          <w:kern w:val="0"/>
          <w:sz w:val="24"/>
          <w:szCs w:val="24"/>
          <w:lang w:val="zh-CN"/>
        </w:rPr>
        <w:t>能阅读中等难度的一般题材的简短英文资料，理解正确。在阅读生词不超过总词数3%的英文资料时，阅读速度不低于每分钟50词。能读懂通用的简短实用文字材料，如信函、产品说明等，理解基本正确。</w:t>
      </w:r>
    </w:p>
    <w:p>
      <w:pPr>
        <w:autoSpaceDE w:val="0"/>
        <w:autoSpaceDN w:val="0"/>
        <w:adjustRightInd w:val="0"/>
        <w:spacing w:line="480" w:lineRule="exact"/>
        <w:ind w:firstLine="482" w:firstLineChars="200"/>
        <w:rPr>
          <w:rFonts w:hint="eastAsia" w:ascii="宋体" w:hAnsi="宋体" w:eastAsia="宋体" w:cs="宋体"/>
          <w:color w:val="000000"/>
          <w:kern w:val="0"/>
          <w:sz w:val="24"/>
          <w:szCs w:val="24"/>
          <w:lang w:val="zh-CN"/>
        </w:rPr>
      </w:pPr>
      <w:r>
        <w:rPr>
          <w:rFonts w:hint="eastAsia" w:ascii="宋体" w:hAnsi="宋体" w:eastAsia="宋体" w:cs="宋体"/>
          <w:b/>
          <w:color w:val="000000"/>
          <w:kern w:val="0"/>
          <w:sz w:val="24"/>
          <w:szCs w:val="24"/>
          <w:lang w:val="zh-CN"/>
        </w:rPr>
        <w:t>4.翻译（英译汉）。</w:t>
      </w:r>
      <w:r>
        <w:rPr>
          <w:rFonts w:hint="eastAsia" w:ascii="宋体" w:hAnsi="宋体" w:eastAsia="宋体" w:cs="宋体"/>
          <w:color w:val="000000"/>
          <w:kern w:val="0"/>
          <w:sz w:val="24"/>
          <w:szCs w:val="24"/>
          <w:lang w:val="zh-CN"/>
        </w:rPr>
        <w:t>能将中等偏下难度的一般题材的文字材料和对外交往中的一般业务的英文材料译成汉语。理解正确，译文达意，格式恰当。</w:t>
      </w:r>
    </w:p>
    <w:p>
      <w:pPr>
        <w:autoSpaceDE w:val="0"/>
        <w:autoSpaceDN w:val="0"/>
        <w:adjustRightInd w:val="0"/>
        <w:spacing w:line="480" w:lineRule="exact"/>
        <w:ind w:firstLine="482" w:firstLineChars="200"/>
        <w:rPr>
          <w:rFonts w:hint="eastAsia" w:ascii="宋体" w:hAnsi="宋体" w:eastAsia="宋体" w:cs="宋体"/>
          <w:color w:val="000000"/>
          <w:sz w:val="24"/>
          <w:szCs w:val="24"/>
          <w:lang w:val="zh-CN"/>
        </w:rPr>
      </w:pPr>
      <w:r>
        <w:rPr>
          <w:rFonts w:hint="eastAsia" w:ascii="宋体" w:hAnsi="宋体" w:eastAsia="宋体" w:cs="宋体"/>
          <w:b/>
          <w:color w:val="000000"/>
          <w:kern w:val="0"/>
          <w:sz w:val="24"/>
          <w:szCs w:val="24"/>
          <w:lang w:val="zh-CN"/>
        </w:rPr>
        <w:t>5.写作。</w:t>
      </w:r>
      <w:r>
        <w:rPr>
          <w:rFonts w:hint="eastAsia" w:ascii="宋体" w:hAnsi="宋体" w:eastAsia="宋体" w:cs="宋体"/>
          <w:color w:val="000000"/>
          <w:kern w:val="0"/>
          <w:sz w:val="24"/>
          <w:szCs w:val="24"/>
          <w:lang w:val="zh-CN"/>
        </w:rPr>
        <w:t>能运用所学词汇和语法写出简单的短文；能用英语填写表格和简短的英语应用文，如便函、简历、通知等。要求词句基本正确，无重大语法错误，格式基本恰当，表达清楚。</w:t>
      </w:r>
    </w:p>
    <w:p>
      <w:pPr>
        <w:autoSpaceDE w:val="0"/>
        <w:autoSpaceDN w:val="0"/>
        <w:adjustRightInd w:val="0"/>
        <w:spacing w:line="480" w:lineRule="exact"/>
        <w:ind w:firstLine="480" w:firstLineChars="200"/>
        <w:rPr>
          <w:rFonts w:hint="eastAsia" w:ascii="宋体" w:hAnsi="宋体" w:eastAsia="宋体" w:cs="宋体"/>
          <w:color w:val="000000"/>
          <w:kern w:val="0"/>
          <w:sz w:val="24"/>
          <w:szCs w:val="24"/>
          <w:lang w:val="zh-CN"/>
        </w:rPr>
      </w:pPr>
    </w:p>
    <w:p>
      <w:pPr>
        <w:autoSpaceDE w:val="0"/>
        <w:autoSpaceDN w:val="0"/>
        <w:adjustRightInd w:val="0"/>
        <w:spacing w:line="480" w:lineRule="exact"/>
        <w:ind w:firstLine="480" w:firstLineChars="20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附：高职高专教育英语课程教学基本要求</w:t>
      </w:r>
    </w:p>
    <w:p>
      <w:pPr>
        <w:widowControl/>
        <w:spacing w:line="480" w:lineRule="exact"/>
        <w:jc w:val="left"/>
        <w:rPr>
          <w:rFonts w:hint="eastAsia" w:ascii="宋体" w:hAnsi="宋体" w:eastAsia="宋体" w:cs="宋体"/>
          <w:color w:val="000000"/>
          <w:sz w:val="24"/>
          <w:szCs w:val="24"/>
          <w:lang w:eastAsia="zh-CN"/>
        </w:rPr>
      </w:pPr>
      <w:r>
        <w:rPr>
          <w:rFonts w:hint="eastAsia" w:ascii="宋体" w:hAnsi="宋体" w:eastAsia="宋体" w:cs="宋体"/>
          <w:sz w:val="24"/>
          <w:szCs w:val="24"/>
        </w:rPr>
        <w:br w:type="page"/>
      </w:r>
      <w:r>
        <w:rPr>
          <w:rFonts w:hint="eastAsia" w:ascii="宋体" w:hAnsi="宋体" w:eastAsia="宋体" w:cs="宋体"/>
          <w:color w:val="000000"/>
          <w:kern w:val="0"/>
          <w:sz w:val="24"/>
          <w:szCs w:val="24"/>
        </w:rPr>
        <w:t>附</w:t>
      </w:r>
    </w:p>
    <w:p>
      <w:pPr>
        <w:spacing w:line="480" w:lineRule="exac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高职高专教育英语课程教学基本要求</w:t>
      </w:r>
    </w:p>
    <w:p>
      <w:pPr>
        <w:snapToGrid w:val="0"/>
        <w:spacing w:line="480" w:lineRule="exact"/>
        <w:jc w:val="center"/>
        <w:rPr>
          <w:rFonts w:hint="eastAsia" w:ascii="宋体" w:hAnsi="宋体" w:eastAsia="宋体" w:cs="宋体"/>
          <w:kern w:val="0"/>
          <w:sz w:val="24"/>
          <w:szCs w:val="24"/>
        </w:rPr>
      </w:pPr>
      <w:r>
        <w:rPr>
          <w:rFonts w:hint="eastAsia" w:ascii="宋体" w:hAnsi="宋体" w:eastAsia="宋体" w:cs="宋体"/>
          <w:b/>
          <w:bCs/>
          <w:kern w:val="0"/>
          <w:sz w:val="24"/>
          <w:szCs w:val="24"/>
        </w:rPr>
        <w:t>（教育部高等教育司2000年10月颁布/试行）</w:t>
      </w:r>
    </w:p>
    <w:p>
      <w:pPr>
        <w:snapToGrid w:val="0"/>
        <w:spacing w:line="480" w:lineRule="exact"/>
        <w:ind w:firstLine="480" w:firstLineChars="200"/>
        <w:jc w:val="center"/>
        <w:rPr>
          <w:rFonts w:hint="eastAsia" w:ascii="宋体" w:hAnsi="宋体" w:eastAsia="宋体" w:cs="宋体"/>
          <w:kern w:val="0"/>
          <w:sz w:val="24"/>
          <w:szCs w:val="24"/>
        </w:rPr>
      </w:pPr>
    </w:p>
    <w:p>
      <w:pPr>
        <w:snapToGrid w:val="0"/>
        <w:spacing w:line="480" w:lineRule="exact"/>
        <w:jc w:val="center"/>
        <w:rPr>
          <w:rFonts w:hint="eastAsia" w:ascii="宋体" w:hAnsi="宋体" w:eastAsia="宋体" w:cs="宋体"/>
          <w:kern w:val="0"/>
          <w:sz w:val="24"/>
          <w:szCs w:val="24"/>
        </w:rPr>
      </w:pPr>
      <w:r>
        <w:rPr>
          <w:rFonts w:hint="eastAsia" w:ascii="宋体" w:hAnsi="宋体" w:eastAsia="宋体" w:cs="宋体"/>
          <w:bCs/>
          <w:kern w:val="0"/>
          <w:sz w:val="24"/>
          <w:szCs w:val="24"/>
        </w:rPr>
        <w:t>一、适用对象</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本教学基本要求适用于高职高专教育（即普通高等专科教育、高等职业教育和成人高等专科教育）非英语专业的学生。学生入学时一般应掌握基本的英语语音和语法知识，认知英语单词1000个（较低要求）-1600个（标准要求），在听、说、读、写、译等方面受过初步的训练。</w:t>
      </w:r>
    </w:p>
    <w:p>
      <w:pPr>
        <w:snapToGrid w:val="0"/>
        <w:spacing w:line="480" w:lineRule="exact"/>
        <w:jc w:val="center"/>
        <w:rPr>
          <w:rFonts w:hint="eastAsia" w:ascii="宋体" w:hAnsi="宋体" w:eastAsia="宋体" w:cs="宋体"/>
          <w:bCs/>
          <w:kern w:val="0"/>
          <w:sz w:val="24"/>
          <w:szCs w:val="24"/>
        </w:rPr>
      </w:pPr>
      <w:r>
        <w:rPr>
          <w:rFonts w:hint="eastAsia" w:ascii="宋体" w:hAnsi="宋体" w:eastAsia="宋体" w:cs="宋体"/>
          <w:bCs/>
          <w:kern w:val="0"/>
          <w:sz w:val="24"/>
          <w:szCs w:val="24"/>
        </w:rPr>
        <w:t>二、教学目的</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高职高专教育英语课程的教学目的是：经过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pPr>
        <w:snapToGrid w:val="0"/>
        <w:spacing w:line="480" w:lineRule="exact"/>
        <w:jc w:val="center"/>
        <w:rPr>
          <w:rFonts w:hint="eastAsia" w:ascii="宋体" w:hAnsi="宋体" w:eastAsia="宋体" w:cs="宋体"/>
          <w:bCs/>
          <w:kern w:val="0"/>
          <w:sz w:val="24"/>
          <w:szCs w:val="24"/>
        </w:rPr>
      </w:pPr>
      <w:r>
        <w:rPr>
          <w:rFonts w:hint="eastAsia" w:ascii="宋体" w:hAnsi="宋体" w:eastAsia="宋体" w:cs="宋体"/>
          <w:bCs/>
          <w:kern w:val="0"/>
          <w:sz w:val="24"/>
          <w:szCs w:val="24"/>
        </w:rPr>
        <w:t>三、教学要求</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鉴于目前高职、高专和成人高专学生入学时的英语水平差异较大，本课程的教学要求分为A、B两级，实行分级指导。A级是标准要求，B级是过渡要求。入学水平较高的学生应达到A级要求，入学水平较低的学生至少应达到B级要求。随着入学英语水平的不断提高，学生均应达到A级要求。</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本课程在加强英语语言基础知识和基本技能训练的同时，重视培养学生实际使用英语进行交际的能力。通过本课程的学习，学生应该达到下列要求：</w:t>
      </w:r>
    </w:p>
    <w:p>
      <w:pPr>
        <w:snapToGrid w:val="0"/>
        <w:spacing w:line="480" w:lineRule="exact"/>
        <w:ind w:firstLine="482" w:firstLineChars="200"/>
        <w:jc w:val="left"/>
        <w:rPr>
          <w:rFonts w:hint="eastAsia" w:ascii="宋体" w:hAnsi="宋体" w:eastAsia="宋体" w:cs="宋体"/>
          <w:b/>
          <w:kern w:val="0"/>
          <w:sz w:val="24"/>
          <w:szCs w:val="24"/>
        </w:rPr>
      </w:pPr>
      <w:r>
        <w:rPr>
          <w:rFonts w:hint="eastAsia" w:ascii="宋体" w:hAnsi="宋体" w:eastAsia="宋体" w:cs="宋体"/>
          <w:b/>
          <w:kern w:val="0"/>
          <w:sz w:val="24"/>
          <w:szCs w:val="24"/>
        </w:rPr>
        <w:t>1.词汇</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A级：认知3400个英语单词（包括入学时要求掌握的1600个词）以及由这些词构成的常用词组，对其中2000个左右的单词能正确拼写，英汉互译。学生还应结合专业英语学习，认知400个专业英语词汇。</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B级：认知2500个英语单词（包括入学时要求掌握的1000个词）以及由这些词构成的常用词组，对其中1500左右的单词能正确拼写，英汉互译。</w:t>
      </w:r>
    </w:p>
    <w:p>
      <w:pPr>
        <w:snapToGrid w:val="0"/>
        <w:spacing w:line="480" w:lineRule="exact"/>
        <w:ind w:firstLine="482" w:firstLineChars="200"/>
        <w:jc w:val="left"/>
        <w:rPr>
          <w:rFonts w:hint="eastAsia" w:ascii="宋体" w:hAnsi="宋体" w:eastAsia="宋体" w:cs="宋体"/>
          <w:b/>
          <w:kern w:val="0"/>
          <w:sz w:val="24"/>
          <w:szCs w:val="24"/>
        </w:rPr>
      </w:pPr>
      <w:r>
        <w:rPr>
          <w:rFonts w:hint="eastAsia" w:ascii="宋体" w:hAnsi="宋体" w:eastAsia="宋体" w:cs="宋体"/>
          <w:b/>
          <w:kern w:val="0"/>
          <w:sz w:val="24"/>
          <w:szCs w:val="24"/>
        </w:rPr>
        <w:t>2.语法</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掌握基本的英语语法规则，在听、说、读、写、译中能正确运用所学语法知识。</w:t>
      </w:r>
    </w:p>
    <w:p>
      <w:pPr>
        <w:snapToGrid w:val="0"/>
        <w:spacing w:line="480" w:lineRule="exact"/>
        <w:ind w:firstLine="482" w:firstLineChars="200"/>
        <w:jc w:val="left"/>
        <w:rPr>
          <w:rFonts w:hint="eastAsia" w:ascii="宋体" w:hAnsi="宋体" w:eastAsia="宋体" w:cs="宋体"/>
          <w:b/>
          <w:kern w:val="0"/>
          <w:sz w:val="24"/>
          <w:szCs w:val="24"/>
        </w:rPr>
      </w:pPr>
      <w:r>
        <w:rPr>
          <w:rFonts w:hint="eastAsia" w:ascii="宋体" w:hAnsi="宋体" w:eastAsia="宋体" w:cs="宋体"/>
          <w:b/>
          <w:kern w:val="0"/>
          <w:sz w:val="24"/>
          <w:szCs w:val="24"/>
        </w:rPr>
        <w:t>3.听力</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A级：能听懂日常和涉外业务活动中使用的结构简单、发音清楚、语速较慢（每分钟120词左右）的英语对话和不太复杂的陈述，理解基本正确。</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B级：能听懂涉及日常交际的结构简单、发音清楚、语速较慢（每分钟110词左右）的英语简短对话和陈述，理解基本正确。</w:t>
      </w:r>
    </w:p>
    <w:p>
      <w:pPr>
        <w:snapToGrid w:val="0"/>
        <w:spacing w:line="480" w:lineRule="exact"/>
        <w:ind w:firstLine="482" w:firstLineChars="200"/>
        <w:jc w:val="left"/>
        <w:rPr>
          <w:rFonts w:hint="eastAsia" w:ascii="宋体" w:hAnsi="宋体" w:eastAsia="宋体" w:cs="宋体"/>
          <w:b/>
          <w:kern w:val="0"/>
          <w:sz w:val="24"/>
          <w:szCs w:val="24"/>
        </w:rPr>
      </w:pPr>
      <w:r>
        <w:rPr>
          <w:rFonts w:hint="eastAsia" w:ascii="宋体" w:hAnsi="宋体" w:eastAsia="宋体" w:cs="宋体"/>
          <w:b/>
          <w:kern w:val="0"/>
          <w:sz w:val="24"/>
          <w:szCs w:val="24"/>
        </w:rPr>
        <w:t>4.口语</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A级：能用英语进行一般的课堂交际，并能在日常和涉外业务活动中进行简单的交流。</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B级：掌握一般的课堂用语，并能在日常涉外活动中进行简单的交流。</w:t>
      </w:r>
    </w:p>
    <w:p>
      <w:pPr>
        <w:snapToGrid w:val="0"/>
        <w:spacing w:line="480" w:lineRule="exact"/>
        <w:ind w:firstLine="482" w:firstLineChars="200"/>
        <w:jc w:val="left"/>
        <w:rPr>
          <w:rFonts w:hint="eastAsia" w:ascii="宋体" w:hAnsi="宋体" w:eastAsia="宋体" w:cs="宋体"/>
          <w:b/>
          <w:kern w:val="0"/>
          <w:sz w:val="24"/>
          <w:szCs w:val="24"/>
        </w:rPr>
      </w:pPr>
      <w:r>
        <w:rPr>
          <w:rFonts w:hint="eastAsia" w:ascii="宋体" w:hAnsi="宋体" w:eastAsia="宋体" w:cs="宋体"/>
          <w:b/>
          <w:kern w:val="0"/>
          <w:sz w:val="24"/>
          <w:szCs w:val="24"/>
        </w:rPr>
        <w:t>5.阅读</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A级：能阅读中等难度的一般题材的简短英文资料，理解正确。在阅读生词不超过总词数3%的英文资料时，阅读速度不低于每分钟70词。能读懂通用的简短实用文字材料，如信函、技术说明书、合同等，理解正确。</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B级：能阅读中等难度的一般题材的简短英文资料，理解正确。在阅读生词不超过总词数3%的英文资料时，阅读速度不低于每分钟50词。能读懂通用的简短实用文字材料，如信函、产品说明等，理解基本正确。</w:t>
      </w:r>
    </w:p>
    <w:p>
      <w:pPr>
        <w:snapToGrid w:val="0"/>
        <w:spacing w:line="480" w:lineRule="exact"/>
        <w:ind w:firstLine="482" w:firstLineChars="200"/>
        <w:jc w:val="left"/>
        <w:rPr>
          <w:rFonts w:hint="eastAsia" w:ascii="宋体" w:hAnsi="宋体" w:eastAsia="宋体" w:cs="宋体"/>
          <w:b/>
          <w:kern w:val="0"/>
          <w:sz w:val="24"/>
          <w:szCs w:val="24"/>
        </w:rPr>
      </w:pPr>
      <w:r>
        <w:rPr>
          <w:rFonts w:hint="eastAsia" w:ascii="宋体" w:hAnsi="宋体" w:eastAsia="宋体" w:cs="宋体"/>
          <w:b/>
          <w:kern w:val="0"/>
          <w:sz w:val="24"/>
          <w:szCs w:val="24"/>
        </w:rPr>
        <w:t>6.写作</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A级：能就一般性题材，在30分钟内写出80－100词的命题作文；能填写和模拟套写简短的英语应用文，如填写表格与单证，套写简历、通知、信函等，词句基本正确，无重大语法错误，格式恰当，表达清楚。</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B级：能运用所学词汇和语法写出简单的短文；能用英语填写表格，套写便函、简历等，词句基本正确，无重大语法错误，格式基本恰当，表达清楚。</w:t>
      </w:r>
    </w:p>
    <w:p>
      <w:pPr>
        <w:snapToGrid w:val="0"/>
        <w:spacing w:line="480" w:lineRule="exact"/>
        <w:ind w:firstLine="482" w:firstLineChars="200"/>
        <w:jc w:val="left"/>
        <w:rPr>
          <w:rFonts w:hint="eastAsia" w:ascii="宋体" w:hAnsi="宋体" w:eastAsia="宋体" w:cs="宋体"/>
          <w:b/>
          <w:kern w:val="0"/>
          <w:sz w:val="24"/>
          <w:szCs w:val="24"/>
        </w:rPr>
      </w:pPr>
      <w:r>
        <w:rPr>
          <w:rFonts w:hint="eastAsia" w:ascii="宋体" w:hAnsi="宋体" w:eastAsia="宋体" w:cs="宋体"/>
          <w:b/>
          <w:kern w:val="0"/>
          <w:sz w:val="24"/>
          <w:szCs w:val="24"/>
        </w:rPr>
        <w:t>7.翻译（英译汉）</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A级：能借助词典将中等难度的一般题材的文字材料和对外交往中的一般业务文字材料译成汉语。理解正确，译文达意，格式恰当。在翻译生词不超过总词数5％的实用文字材料时，笔译速度每小时250个英语词。</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B级：能借助词典将中等偏下难度的一般题材的文字材料译成汉语。理解正确，译文达意。</w:t>
      </w:r>
    </w:p>
    <w:p>
      <w:pPr>
        <w:snapToGrid w:val="0"/>
        <w:spacing w:line="480" w:lineRule="exact"/>
        <w:jc w:val="center"/>
        <w:rPr>
          <w:rFonts w:hint="eastAsia" w:ascii="宋体" w:hAnsi="宋体" w:eastAsia="宋体" w:cs="宋体"/>
          <w:kern w:val="0"/>
          <w:sz w:val="24"/>
          <w:szCs w:val="24"/>
        </w:rPr>
      </w:pPr>
      <w:r>
        <w:rPr>
          <w:rFonts w:hint="eastAsia" w:ascii="宋体" w:hAnsi="宋体" w:eastAsia="宋体" w:cs="宋体"/>
          <w:bCs/>
          <w:kern w:val="0"/>
          <w:sz w:val="24"/>
          <w:szCs w:val="24"/>
        </w:rPr>
        <w:t>四、测试</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语言测试在考核英语知识的同时，应着重考核学生实际运用语言的能力，要做到科学、公平和规范。完成《基本要求》规定的教学任务后，采用“高等学校英语应用能力考试国家级试题库”的命题进行检测。检测分A、B两级（含笔试和口试）。</w:t>
      </w:r>
    </w:p>
    <w:p>
      <w:pPr>
        <w:snapToGrid w:val="0"/>
        <w:spacing w:line="480" w:lineRule="exact"/>
        <w:jc w:val="center"/>
        <w:rPr>
          <w:rFonts w:hint="eastAsia" w:ascii="宋体" w:hAnsi="宋体" w:eastAsia="宋体" w:cs="宋体"/>
          <w:bCs/>
          <w:kern w:val="0"/>
          <w:sz w:val="24"/>
          <w:szCs w:val="24"/>
        </w:rPr>
      </w:pPr>
      <w:r>
        <w:rPr>
          <w:rFonts w:hint="eastAsia" w:ascii="宋体" w:hAnsi="宋体" w:eastAsia="宋体" w:cs="宋体"/>
          <w:bCs/>
          <w:kern w:val="0"/>
          <w:sz w:val="24"/>
          <w:szCs w:val="24"/>
        </w:rPr>
        <w:t>五、教学中需要注意的几个问题</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1.高职高专教育培养的是技术、生产、管理、服务等领域的高等应用性专门人才。英语课程不仅应打好语言基础，更要注重培养实际使用语言的技能，特别是使用英语处理日常和涉外业务活动的能力。</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3.重视语言学习的规律，正确处理听、说、读、写、译之间的关系，确保各项语言能力的协调发展。目前要特别注意加强听说技能的培养。</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4.考虑到目前学生入学英语水平的差异，教学和测试分A、B两级。对入学时未达到标准入学水平的学生应进行必要的补充训练，逐步使学生都能达到A级要求，以保证《基本要求》的全面落实。</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5.在完成《基本要求》规定的教学任务后，应结合专业学习，开设专业英语课程，这既可保证学生在校期间英语学习的连续性，又可使他们所学的英语得到实际的应用。</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6.正确处理测试和教学的关系。语言测试应着重考核学生实际运用语言的能力，防止应试教育。与此同时，科学的测试又能为教学改革和语言学习提供积极的反馈，是提高教学质量的必要保证。</w:t>
      </w: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7.积极引进和使用计算机多媒体、网络技术等现代化的教学手段，改善学校的英语教学条件。组织学生参加丰富多彩的英语课外活动，营造良好的英语学习氛围，激发学生学习英语的自觉性和积极性。</w:t>
      </w:r>
    </w:p>
    <w:p>
      <w:pPr>
        <w:widowControl/>
        <w:spacing w:line="480" w:lineRule="exact"/>
        <w:jc w:val="left"/>
        <w:rPr>
          <w:rFonts w:hint="eastAsia" w:ascii="宋体" w:hAnsi="宋体" w:eastAsia="宋体" w:cs="宋体"/>
          <w:kern w:val="0"/>
          <w:sz w:val="24"/>
          <w:szCs w:val="24"/>
        </w:rPr>
      </w:pPr>
      <w:r>
        <w:rPr>
          <w:rFonts w:hint="eastAsia" w:ascii="宋体" w:hAnsi="宋体" w:eastAsia="宋体" w:cs="宋体"/>
          <w:sz w:val="24"/>
          <w:szCs w:val="24"/>
        </w:rPr>
        <w:br w:type="page"/>
      </w:r>
      <w:r>
        <w:rPr>
          <w:rFonts w:hint="eastAsia" w:ascii="宋体" w:hAnsi="宋体" w:eastAsia="宋体" w:cs="宋体"/>
          <w:kern w:val="0"/>
          <w:sz w:val="24"/>
          <w:szCs w:val="24"/>
        </w:rPr>
        <w:t>附表一</w:t>
      </w:r>
    </w:p>
    <w:p>
      <w:pPr>
        <w:snapToGrid w:val="0"/>
        <w:spacing w:line="48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交际范围表</w:t>
      </w:r>
    </w:p>
    <w:p>
      <w:pPr>
        <w:snapToGrid w:val="0"/>
        <w:spacing w:line="480" w:lineRule="exact"/>
        <w:jc w:val="center"/>
        <w:rPr>
          <w:rFonts w:hint="eastAsia" w:ascii="宋体" w:hAnsi="宋体" w:eastAsia="宋体" w:cs="宋体"/>
          <w:kern w:val="0"/>
          <w:sz w:val="24"/>
          <w:szCs w:val="24"/>
        </w:rPr>
      </w:pPr>
    </w:p>
    <w:p>
      <w:pPr>
        <w:snapToGrid w:val="0"/>
        <w:spacing w:line="48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一、制定本表的目的是明确英语教学的实用范围。本表列出了教学中学生应重点掌握和运用的交际内容，培养其具有初步的语言交际能力。</w:t>
      </w:r>
    </w:p>
    <w:p>
      <w:pPr>
        <w:snapToGrid w:val="0"/>
        <w:spacing w:line="48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二、本表主要用于指导制定教学大纲、教材编写、测试设计等。</w:t>
      </w:r>
    </w:p>
    <w:p>
      <w:pPr>
        <w:snapToGrid w:val="0"/>
        <w:spacing w:line="48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三、标*号者为A级要求。</w:t>
      </w:r>
    </w:p>
    <w:p>
      <w:pPr>
        <w:snapToGrid w:val="0"/>
        <w:spacing w:line="560" w:lineRule="exact"/>
        <w:jc w:val="center"/>
        <w:rPr>
          <w:rFonts w:hint="eastAsia" w:ascii="宋体" w:hAnsi="宋体" w:eastAsia="宋体" w:cs="宋体"/>
          <w:kern w:val="0"/>
          <w:sz w:val="24"/>
          <w:szCs w:val="24"/>
        </w:rPr>
      </w:pPr>
      <w:r>
        <w:rPr>
          <w:rFonts w:hint="eastAsia" w:ascii="宋体" w:hAnsi="宋体" w:eastAsia="宋体" w:cs="宋体"/>
          <w:b/>
          <w:bCs/>
          <w:kern w:val="0"/>
          <w:sz w:val="24"/>
          <w:szCs w:val="24"/>
        </w:rPr>
        <w:t>交际范围表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27"/>
        <w:gridCol w:w="3217"/>
        <w:gridCol w:w="2078"/>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jc w:val="center"/>
              <w:rPr>
                <w:rFonts w:hint="eastAsia" w:ascii="宋体" w:hAnsi="宋体" w:eastAsia="宋体" w:cs="宋体"/>
                <w:kern w:val="0"/>
                <w:sz w:val="24"/>
                <w:szCs w:val="24"/>
              </w:rPr>
            </w:pPr>
          </w:p>
        </w:tc>
        <w:tc>
          <w:tcPr>
            <w:tcW w:w="3255" w:type="dxa"/>
            <w:tcMar>
              <w:top w:w="0" w:type="dxa"/>
              <w:left w:w="108" w:type="dxa"/>
              <w:bottom w:w="0" w:type="dxa"/>
              <w:right w:w="108" w:type="dxa"/>
            </w:tcMar>
            <w:vAlign w:val="center"/>
          </w:tcPr>
          <w:p>
            <w:pPr>
              <w:snapToGri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听、说</w:t>
            </w:r>
          </w:p>
        </w:tc>
        <w:tc>
          <w:tcPr>
            <w:tcW w:w="2100" w:type="dxa"/>
            <w:tcMar>
              <w:top w:w="0" w:type="dxa"/>
              <w:left w:w="108" w:type="dxa"/>
              <w:bottom w:w="0" w:type="dxa"/>
              <w:right w:w="108" w:type="dxa"/>
            </w:tcMar>
            <w:vAlign w:val="center"/>
          </w:tcPr>
          <w:p>
            <w:pPr>
              <w:snapToGri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读、译</w:t>
            </w:r>
          </w:p>
        </w:tc>
        <w:tc>
          <w:tcPr>
            <w:tcW w:w="2627" w:type="dxa"/>
            <w:tcMar>
              <w:top w:w="0" w:type="dxa"/>
              <w:left w:w="108" w:type="dxa"/>
              <w:bottom w:w="0" w:type="dxa"/>
              <w:right w:w="108" w:type="dxa"/>
            </w:tcMar>
            <w:vAlign w:val="center"/>
          </w:tcPr>
          <w:p>
            <w:pPr>
              <w:snapToGri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日常交际</w:t>
            </w:r>
          </w:p>
        </w:tc>
        <w:tc>
          <w:tcPr>
            <w:tcW w:w="3255" w:type="dxa"/>
            <w:tcMar>
              <w:top w:w="0" w:type="dxa"/>
              <w:left w:w="108" w:type="dxa"/>
              <w:bottom w:w="0" w:type="dxa"/>
              <w:right w:w="108" w:type="dxa"/>
            </w:tcMar>
            <w:vAlign w:val="center"/>
          </w:tcPr>
          <w:p>
            <w:pPr>
              <w:snapToGrid w:val="0"/>
              <w:spacing w:line="320" w:lineRule="exact"/>
              <w:ind w:firstLine="240"/>
              <w:jc w:val="left"/>
              <w:rPr>
                <w:rFonts w:hint="eastAsia" w:ascii="宋体" w:hAnsi="宋体" w:eastAsia="宋体" w:cs="宋体"/>
                <w:kern w:val="0"/>
                <w:sz w:val="24"/>
                <w:szCs w:val="24"/>
              </w:rPr>
            </w:pPr>
            <w:r>
              <w:rPr>
                <w:rFonts w:hint="eastAsia" w:ascii="宋体" w:hAnsi="宋体" w:eastAsia="宋体" w:cs="宋体"/>
                <w:kern w:val="0"/>
                <w:sz w:val="24"/>
                <w:szCs w:val="24"/>
              </w:rPr>
              <w:t>1.课堂交流</w:t>
            </w:r>
          </w:p>
          <w:p>
            <w:pPr>
              <w:snapToGrid w:val="0"/>
              <w:spacing w:line="320" w:lineRule="exact"/>
              <w:ind w:firstLine="240"/>
              <w:jc w:val="left"/>
              <w:rPr>
                <w:rFonts w:hint="eastAsia" w:ascii="宋体" w:hAnsi="宋体" w:eastAsia="宋体" w:cs="宋体"/>
                <w:kern w:val="0"/>
                <w:sz w:val="24"/>
                <w:szCs w:val="24"/>
              </w:rPr>
            </w:pPr>
            <w:r>
              <w:rPr>
                <w:rFonts w:hint="eastAsia" w:ascii="宋体" w:hAnsi="宋体" w:eastAsia="宋体" w:cs="宋体"/>
                <w:kern w:val="0"/>
                <w:sz w:val="24"/>
                <w:szCs w:val="24"/>
              </w:rPr>
              <w:t>2.日常交际：介绍、问候、感谢、致歉、道别、指路；天气、学习、爱好、饮食、健康等。</w:t>
            </w:r>
          </w:p>
        </w:tc>
        <w:tc>
          <w:tcPr>
            <w:tcW w:w="2100" w:type="dxa"/>
            <w:tcMar>
              <w:top w:w="0" w:type="dxa"/>
              <w:left w:w="108" w:type="dxa"/>
              <w:bottom w:w="0" w:type="dxa"/>
              <w:right w:w="108" w:type="dxa"/>
            </w:tcMar>
            <w:vAlign w:val="center"/>
          </w:tcPr>
          <w:p>
            <w:pPr>
              <w:snapToGrid w:val="0"/>
              <w:spacing w:line="3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阅读与翻译一般题材的文字材料，如：科普、人物、政治、商贸、文化、生活等。</w:t>
            </w:r>
          </w:p>
        </w:tc>
        <w:tc>
          <w:tcPr>
            <w:tcW w:w="2627" w:type="dxa"/>
            <w:tcMar>
              <w:top w:w="0" w:type="dxa"/>
              <w:left w:w="108" w:type="dxa"/>
              <w:bottom w:w="0" w:type="dxa"/>
              <w:right w:w="108" w:type="dxa"/>
            </w:tcMar>
            <w:vAlign w:val="center"/>
          </w:tcPr>
          <w:p>
            <w:pPr>
              <w:snapToGrid w:val="0"/>
              <w:spacing w:line="3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日常题材的短文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业务交际</w:t>
            </w:r>
          </w:p>
        </w:tc>
        <w:tc>
          <w:tcPr>
            <w:tcW w:w="3255" w:type="dxa"/>
            <w:tcMar>
              <w:top w:w="0" w:type="dxa"/>
              <w:left w:w="108" w:type="dxa"/>
              <w:bottom w:w="0" w:type="dxa"/>
              <w:right w:w="108" w:type="dxa"/>
            </w:tcMar>
            <w:vAlign w:val="center"/>
          </w:tcPr>
          <w:p>
            <w:pPr>
              <w:snapToGrid w:val="0"/>
              <w:spacing w:line="320" w:lineRule="exact"/>
              <w:ind w:firstLine="240"/>
              <w:jc w:val="left"/>
              <w:rPr>
                <w:rFonts w:hint="eastAsia" w:ascii="宋体" w:hAnsi="宋体" w:eastAsia="宋体" w:cs="宋体"/>
                <w:kern w:val="0"/>
                <w:sz w:val="24"/>
                <w:szCs w:val="24"/>
              </w:rPr>
            </w:pPr>
            <w:r>
              <w:rPr>
                <w:rFonts w:hint="eastAsia" w:ascii="宋体" w:hAnsi="宋体" w:eastAsia="宋体" w:cs="宋体"/>
                <w:kern w:val="0"/>
                <w:sz w:val="24"/>
                <w:szCs w:val="24"/>
              </w:rPr>
              <w:t>1.一般涉外活动</w:t>
            </w:r>
          </w:p>
          <w:p>
            <w:pPr>
              <w:snapToGrid w:val="0"/>
              <w:spacing w:line="320" w:lineRule="exact"/>
              <w:ind w:firstLine="276"/>
              <w:jc w:val="left"/>
              <w:rPr>
                <w:rFonts w:hint="eastAsia" w:ascii="宋体" w:hAnsi="宋体" w:eastAsia="宋体" w:cs="宋体"/>
                <w:kern w:val="0"/>
                <w:sz w:val="24"/>
                <w:szCs w:val="24"/>
              </w:rPr>
            </w:pPr>
            <w:r>
              <w:rPr>
                <w:rFonts w:hint="eastAsia" w:ascii="宋体" w:hAnsi="宋体" w:eastAsia="宋体" w:cs="宋体"/>
                <w:kern w:val="0"/>
                <w:sz w:val="24"/>
                <w:szCs w:val="24"/>
              </w:rPr>
              <w:t>1）迎送</w:t>
            </w:r>
          </w:p>
          <w:p>
            <w:pPr>
              <w:snapToGrid w:val="0"/>
              <w:spacing w:line="320" w:lineRule="exact"/>
              <w:ind w:firstLine="276"/>
              <w:jc w:val="left"/>
              <w:rPr>
                <w:rFonts w:hint="eastAsia" w:ascii="宋体" w:hAnsi="宋体" w:eastAsia="宋体" w:cs="宋体"/>
                <w:kern w:val="0"/>
                <w:sz w:val="24"/>
                <w:szCs w:val="24"/>
              </w:rPr>
            </w:pPr>
            <w:r>
              <w:rPr>
                <w:rFonts w:hint="eastAsia" w:ascii="宋体" w:hAnsi="宋体" w:eastAsia="宋体" w:cs="宋体"/>
                <w:kern w:val="0"/>
                <w:sz w:val="24"/>
                <w:szCs w:val="24"/>
              </w:rPr>
              <w:t>2）安排日程与活动</w:t>
            </w:r>
          </w:p>
          <w:p>
            <w:pPr>
              <w:snapToGrid w:val="0"/>
              <w:spacing w:line="320" w:lineRule="exact"/>
              <w:ind w:firstLine="276"/>
              <w:jc w:val="left"/>
              <w:rPr>
                <w:rFonts w:hint="eastAsia" w:ascii="宋体" w:hAnsi="宋体" w:eastAsia="宋体" w:cs="宋体"/>
                <w:kern w:val="0"/>
                <w:sz w:val="24"/>
                <w:szCs w:val="24"/>
              </w:rPr>
            </w:pPr>
            <w:r>
              <w:rPr>
                <w:rFonts w:hint="eastAsia" w:ascii="宋体" w:hAnsi="宋体" w:eastAsia="宋体" w:cs="宋体"/>
                <w:kern w:val="0"/>
                <w:sz w:val="24"/>
                <w:szCs w:val="24"/>
              </w:rPr>
              <w:t>3）安排住宿</w:t>
            </w:r>
          </w:p>
          <w:p>
            <w:pPr>
              <w:snapToGrid w:val="0"/>
              <w:spacing w:line="320" w:lineRule="exact"/>
              <w:ind w:firstLine="276"/>
              <w:jc w:val="left"/>
              <w:rPr>
                <w:rFonts w:hint="eastAsia" w:ascii="宋体" w:hAnsi="宋体" w:eastAsia="宋体" w:cs="宋体"/>
                <w:kern w:val="0"/>
                <w:sz w:val="24"/>
                <w:szCs w:val="24"/>
              </w:rPr>
            </w:pPr>
            <w:r>
              <w:rPr>
                <w:rFonts w:hint="eastAsia" w:ascii="宋体" w:hAnsi="宋体" w:eastAsia="宋体" w:cs="宋体"/>
                <w:kern w:val="0"/>
                <w:sz w:val="24"/>
                <w:szCs w:val="24"/>
              </w:rPr>
              <w:t>4）宴请与迎送会</w:t>
            </w:r>
          </w:p>
          <w:p>
            <w:pPr>
              <w:snapToGrid w:val="0"/>
              <w:spacing w:line="320" w:lineRule="exact"/>
              <w:ind w:firstLine="276"/>
              <w:jc w:val="left"/>
              <w:rPr>
                <w:rFonts w:hint="eastAsia" w:ascii="宋体" w:hAnsi="宋体" w:eastAsia="宋体" w:cs="宋体"/>
                <w:kern w:val="0"/>
                <w:sz w:val="24"/>
                <w:szCs w:val="24"/>
              </w:rPr>
            </w:pPr>
            <w:r>
              <w:rPr>
                <w:rFonts w:hint="eastAsia" w:ascii="宋体" w:hAnsi="宋体" w:eastAsia="宋体" w:cs="宋体"/>
                <w:kern w:val="0"/>
                <w:sz w:val="24"/>
                <w:szCs w:val="24"/>
              </w:rPr>
              <w:t>5）陪同购物、游览、就诊等</w:t>
            </w:r>
          </w:p>
          <w:p>
            <w:pPr>
              <w:snapToGrid w:val="0"/>
              <w:spacing w:line="320" w:lineRule="exact"/>
              <w:ind w:firstLine="240"/>
              <w:jc w:val="left"/>
              <w:rPr>
                <w:rFonts w:hint="eastAsia" w:ascii="宋体" w:hAnsi="宋体" w:eastAsia="宋体" w:cs="宋体"/>
                <w:kern w:val="0"/>
                <w:sz w:val="24"/>
                <w:szCs w:val="24"/>
              </w:rPr>
            </w:pPr>
            <w:r>
              <w:rPr>
                <w:rFonts w:hint="eastAsia" w:ascii="宋体" w:hAnsi="宋体" w:eastAsia="宋体" w:cs="宋体"/>
                <w:kern w:val="0"/>
                <w:sz w:val="24"/>
                <w:szCs w:val="24"/>
              </w:rPr>
              <w:t>2.一般涉外业务</w:t>
            </w:r>
          </w:p>
          <w:p>
            <w:pPr>
              <w:snapToGrid w:val="0"/>
              <w:spacing w:line="320" w:lineRule="exact"/>
              <w:ind w:firstLine="276"/>
              <w:jc w:val="left"/>
              <w:rPr>
                <w:rFonts w:hint="eastAsia" w:ascii="宋体" w:hAnsi="宋体" w:eastAsia="宋体" w:cs="宋体"/>
                <w:kern w:val="0"/>
                <w:sz w:val="24"/>
                <w:szCs w:val="24"/>
              </w:rPr>
            </w:pPr>
            <w:r>
              <w:rPr>
                <w:rFonts w:hint="eastAsia" w:ascii="宋体" w:hAnsi="宋体" w:eastAsia="宋体" w:cs="宋体"/>
                <w:kern w:val="0"/>
                <w:sz w:val="24"/>
                <w:szCs w:val="24"/>
              </w:rPr>
              <w:t>1）面试</w:t>
            </w:r>
          </w:p>
          <w:p>
            <w:pPr>
              <w:snapToGrid w:val="0"/>
              <w:spacing w:line="320" w:lineRule="exact"/>
              <w:ind w:firstLine="276"/>
              <w:jc w:val="left"/>
              <w:rPr>
                <w:rFonts w:hint="eastAsia" w:ascii="宋体" w:hAnsi="宋体" w:eastAsia="宋体" w:cs="宋体"/>
                <w:kern w:val="0"/>
                <w:sz w:val="24"/>
                <w:szCs w:val="24"/>
              </w:rPr>
            </w:pPr>
            <w:r>
              <w:rPr>
                <w:rFonts w:hint="eastAsia" w:ascii="宋体" w:hAnsi="宋体" w:eastAsia="宋体" w:cs="宋体"/>
                <w:kern w:val="0"/>
                <w:sz w:val="24"/>
                <w:szCs w:val="24"/>
              </w:rPr>
              <w:t>2）介绍公司/工厂：历史、现状</w:t>
            </w:r>
          </w:p>
          <w:p>
            <w:pPr>
              <w:snapToGrid w:val="0"/>
              <w:spacing w:line="3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*3）介绍产品：类型、性能、规格、市场等</w:t>
            </w:r>
          </w:p>
          <w:p>
            <w:pPr>
              <w:snapToGrid w:val="0"/>
              <w:spacing w:line="3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*4）业务洽谈：合作意向、投资意向、签定合同、人员培训、专家待遇、议价、折扣、佣金、订购、付款方式、交货日期、保险等</w:t>
            </w:r>
          </w:p>
          <w:p>
            <w:pPr>
              <w:snapToGrid w:val="0"/>
              <w:spacing w:line="3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*5）主持业务交流会议</w:t>
            </w:r>
          </w:p>
        </w:tc>
        <w:tc>
          <w:tcPr>
            <w:tcW w:w="2100" w:type="dxa"/>
            <w:tcMar>
              <w:top w:w="0" w:type="dxa"/>
              <w:left w:w="108" w:type="dxa"/>
              <w:bottom w:w="0" w:type="dxa"/>
              <w:right w:w="108" w:type="dxa"/>
            </w:tcMar>
            <w:vAlign w:val="center"/>
          </w:tcPr>
          <w:p>
            <w:pPr>
              <w:snapToGrid w:val="0"/>
              <w:spacing w:line="320" w:lineRule="exact"/>
              <w:ind w:firstLine="240"/>
              <w:jc w:val="left"/>
              <w:rPr>
                <w:rFonts w:hint="eastAsia" w:ascii="宋体" w:hAnsi="宋体" w:eastAsia="宋体" w:cs="宋体"/>
                <w:kern w:val="0"/>
                <w:sz w:val="24"/>
                <w:szCs w:val="24"/>
              </w:rPr>
            </w:pPr>
            <w:r>
              <w:rPr>
                <w:rFonts w:hint="eastAsia" w:ascii="宋体" w:hAnsi="宋体" w:eastAsia="宋体" w:cs="宋体"/>
                <w:kern w:val="0"/>
                <w:sz w:val="24"/>
                <w:szCs w:val="24"/>
              </w:rPr>
              <w:t>1.业务信函、传真、电子邮件</w:t>
            </w:r>
          </w:p>
          <w:p>
            <w:pPr>
              <w:snapToGrid w:val="0"/>
              <w:spacing w:line="320" w:lineRule="exact"/>
              <w:ind w:firstLine="240"/>
              <w:rPr>
                <w:rFonts w:hint="eastAsia" w:ascii="宋体" w:hAnsi="宋体" w:eastAsia="宋体" w:cs="宋体"/>
                <w:kern w:val="0"/>
                <w:sz w:val="24"/>
                <w:szCs w:val="24"/>
              </w:rPr>
            </w:pPr>
            <w:r>
              <w:rPr>
                <w:rFonts w:hint="eastAsia" w:ascii="宋体" w:hAnsi="宋体" w:eastAsia="宋体" w:cs="宋体"/>
                <w:kern w:val="0"/>
                <w:sz w:val="24"/>
                <w:szCs w:val="24"/>
              </w:rPr>
              <w:t>2.广告</w:t>
            </w:r>
          </w:p>
          <w:p>
            <w:pPr>
              <w:snapToGrid w:val="0"/>
              <w:spacing w:line="320" w:lineRule="exact"/>
              <w:ind w:firstLine="240"/>
              <w:rPr>
                <w:rFonts w:hint="eastAsia" w:ascii="宋体" w:hAnsi="宋体" w:eastAsia="宋体" w:cs="宋体"/>
                <w:kern w:val="0"/>
                <w:sz w:val="24"/>
                <w:szCs w:val="24"/>
              </w:rPr>
            </w:pPr>
            <w:r>
              <w:rPr>
                <w:rFonts w:hint="eastAsia" w:ascii="宋体" w:hAnsi="宋体" w:eastAsia="宋体" w:cs="宋体"/>
                <w:kern w:val="0"/>
                <w:sz w:val="24"/>
                <w:szCs w:val="24"/>
              </w:rPr>
              <w:t>3.产品与厂家介绍</w:t>
            </w:r>
          </w:p>
          <w:p>
            <w:pPr>
              <w:snapToGrid w:val="0"/>
              <w:spacing w:line="320" w:lineRule="exact"/>
              <w:ind w:firstLine="240"/>
              <w:rPr>
                <w:rFonts w:hint="eastAsia" w:ascii="宋体" w:hAnsi="宋体" w:eastAsia="宋体" w:cs="宋体"/>
                <w:kern w:val="0"/>
                <w:sz w:val="24"/>
                <w:szCs w:val="24"/>
              </w:rPr>
            </w:pPr>
            <w:r>
              <w:rPr>
                <w:rFonts w:hint="eastAsia" w:ascii="宋体" w:hAnsi="宋体" w:eastAsia="宋体" w:cs="宋体"/>
                <w:kern w:val="0"/>
                <w:sz w:val="24"/>
                <w:szCs w:val="24"/>
              </w:rPr>
              <w:t>4.维护及使用说明</w:t>
            </w:r>
          </w:p>
          <w:p>
            <w:pPr>
              <w:snapToGrid w:val="0"/>
              <w:spacing w:line="3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*5.本专业书籍的前言、序言和正文节选</w:t>
            </w:r>
          </w:p>
          <w:p>
            <w:pPr>
              <w:snapToGrid w:val="0"/>
              <w:spacing w:line="3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*6.科技文摘</w:t>
            </w:r>
          </w:p>
          <w:p>
            <w:pPr>
              <w:snapToGrid w:val="0"/>
              <w:spacing w:line="3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*7.技术专利</w:t>
            </w:r>
          </w:p>
          <w:p>
            <w:pPr>
              <w:snapToGrid w:val="0"/>
              <w:spacing w:line="3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*8.招、投标书</w:t>
            </w:r>
          </w:p>
          <w:p>
            <w:pPr>
              <w:snapToGrid w:val="0"/>
              <w:spacing w:line="3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*9.合同、意向书</w:t>
            </w:r>
          </w:p>
          <w:p>
            <w:pPr>
              <w:snapToGrid w:val="0"/>
              <w:spacing w:line="3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*10.国际商务、进出口及保险等的单证</w:t>
            </w:r>
          </w:p>
        </w:tc>
        <w:tc>
          <w:tcPr>
            <w:tcW w:w="2627" w:type="dxa"/>
            <w:tcMar>
              <w:top w:w="0" w:type="dxa"/>
              <w:left w:w="108" w:type="dxa"/>
              <w:bottom w:w="0" w:type="dxa"/>
              <w:right w:w="108" w:type="dxa"/>
            </w:tcMar>
            <w:vAlign w:val="center"/>
          </w:tcPr>
          <w:p>
            <w:pPr>
              <w:snapToGrid w:val="0"/>
              <w:spacing w:line="320" w:lineRule="exact"/>
              <w:ind w:firstLine="240"/>
              <w:jc w:val="left"/>
              <w:rPr>
                <w:rFonts w:hint="eastAsia" w:ascii="宋体" w:hAnsi="宋体" w:eastAsia="宋体" w:cs="宋体"/>
                <w:kern w:val="0"/>
                <w:sz w:val="24"/>
                <w:szCs w:val="24"/>
              </w:rPr>
            </w:pPr>
            <w:r>
              <w:rPr>
                <w:rFonts w:hint="eastAsia" w:ascii="宋体" w:hAnsi="宋体" w:eastAsia="宋体" w:cs="宋体"/>
                <w:kern w:val="0"/>
                <w:sz w:val="24"/>
                <w:szCs w:val="24"/>
              </w:rPr>
              <w:t>1.表格填写</w:t>
            </w:r>
          </w:p>
          <w:p>
            <w:pPr>
              <w:snapToGrid w:val="0"/>
              <w:spacing w:line="320" w:lineRule="exact"/>
              <w:ind w:firstLine="343"/>
              <w:jc w:val="left"/>
              <w:rPr>
                <w:rFonts w:hint="eastAsia" w:ascii="宋体" w:hAnsi="宋体" w:eastAsia="宋体" w:cs="宋体"/>
                <w:kern w:val="0"/>
                <w:sz w:val="24"/>
                <w:szCs w:val="24"/>
              </w:rPr>
            </w:pPr>
            <w:r>
              <w:rPr>
                <w:rFonts w:hint="eastAsia" w:ascii="宋体" w:hAnsi="宋体" w:eastAsia="宋体" w:cs="宋体"/>
                <w:kern w:val="0"/>
                <w:sz w:val="24"/>
                <w:szCs w:val="24"/>
              </w:rPr>
              <w:t>1）个人资料表单</w:t>
            </w:r>
          </w:p>
          <w:p>
            <w:pPr>
              <w:snapToGrid w:val="0"/>
              <w:spacing w:line="3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*2）业务表单</w:t>
            </w:r>
          </w:p>
          <w:p>
            <w:pPr>
              <w:snapToGrid w:val="0"/>
              <w:spacing w:line="320" w:lineRule="exact"/>
              <w:ind w:firstLine="240"/>
              <w:jc w:val="left"/>
              <w:rPr>
                <w:rFonts w:hint="eastAsia" w:ascii="宋体" w:hAnsi="宋体" w:eastAsia="宋体" w:cs="宋体"/>
                <w:kern w:val="0"/>
                <w:sz w:val="24"/>
                <w:szCs w:val="24"/>
              </w:rPr>
            </w:pPr>
            <w:r>
              <w:rPr>
                <w:rFonts w:hint="eastAsia" w:ascii="宋体" w:hAnsi="宋体" w:eastAsia="宋体" w:cs="宋体"/>
                <w:kern w:val="0"/>
                <w:sz w:val="24"/>
                <w:szCs w:val="24"/>
              </w:rPr>
              <w:t>2.模拟套写</w:t>
            </w:r>
          </w:p>
          <w:p>
            <w:pPr>
              <w:snapToGrid w:val="0"/>
              <w:spacing w:line="320" w:lineRule="exact"/>
              <w:ind w:firstLine="341"/>
              <w:jc w:val="left"/>
              <w:rPr>
                <w:rFonts w:hint="eastAsia" w:ascii="宋体" w:hAnsi="宋体" w:eastAsia="宋体" w:cs="宋体"/>
                <w:kern w:val="0"/>
                <w:sz w:val="24"/>
                <w:szCs w:val="24"/>
              </w:rPr>
            </w:pPr>
            <w:r>
              <w:rPr>
                <w:rFonts w:hint="eastAsia" w:ascii="宋体" w:hAnsi="宋体" w:eastAsia="宋体" w:cs="宋体"/>
                <w:kern w:val="0"/>
                <w:sz w:val="24"/>
                <w:szCs w:val="24"/>
              </w:rPr>
              <w:t>1）名片、贺卡、通知等</w:t>
            </w:r>
          </w:p>
          <w:p>
            <w:pPr>
              <w:snapToGrid w:val="0"/>
              <w:spacing w:line="320" w:lineRule="exact"/>
              <w:ind w:firstLine="341"/>
              <w:jc w:val="left"/>
              <w:rPr>
                <w:rFonts w:hint="eastAsia" w:ascii="宋体" w:hAnsi="宋体" w:eastAsia="宋体" w:cs="宋体"/>
                <w:kern w:val="0"/>
                <w:sz w:val="24"/>
                <w:szCs w:val="24"/>
              </w:rPr>
            </w:pPr>
            <w:r>
              <w:rPr>
                <w:rFonts w:hint="eastAsia" w:ascii="宋体" w:hAnsi="宋体" w:eastAsia="宋体" w:cs="宋体"/>
                <w:kern w:val="0"/>
                <w:sz w:val="24"/>
                <w:szCs w:val="24"/>
              </w:rPr>
              <w:t>2）便条、邀请函及回函</w:t>
            </w:r>
          </w:p>
          <w:p>
            <w:pPr>
              <w:snapToGrid w:val="0"/>
              <w:spacing w:line="320" w:lineRule="exact"/>
              <w:ind w:firstLine="341"/>
              <w:jc w:val="left"/>
              <w:rPr>
                <w:rFonts w:hint="eastAsia" w:ascii="宋体" w:hAnsi="宋体" w:eastAsia="宋体" w:cs="宋体"/>
                <w:kern w:val="0"/>
                <w:sz w:val="24"/>
                <w:szCs w:val="24"/>
              </w:rPr>
            </w:pPr>
            <w:r>
              <w:rPr>
                <w:rFonts w:hint="eastAsia" w:ascii="宋体" w:hAnsi="宋体" w:eastAsia="宋体" w:cs="宋体"/>
                <w:kern w:val="0"/>
                <w:sz w:val="24"/>
                <w:szCs w:val="24"/>
              </w:rPr>
              <w:t>3）个人简历</w:t>
            </w:r>
          </w:p>
          <w:p>
            <w:pPr>
              <w:snapToGrid w:val="0"/>
              <w:spacing w:line="320" w:lineRule="exact"/>
              <w:ind w:firstLine="341"/>
              <w:jc w:val="left"/>
              <w:rPr>
                <w:rFonts w:hint="eastAsia" w:ascii="宋体" w:hAnsi="宋体" w:eastAsia="宋体" w:cs="宋体"/>
                <w:kern w:val="0"/>
                <w:sz w:val="24"/>
                <w:szCs w:val="24"/>
              </w:rPr>
            </w:pPr>
            <w:r>
              <w:rPr>
                <w:rFonts w:hint="eastAsia" w:ascii="宋体" w:hAnsi="宋体" w:eastAsia="宋体" w:cs="宋体"/>
                <w:kern w:val="0"/>
                <w:sz w:val="24"/>
                <w:szCs w:val="24"/>
              </w:rPr>
              <w:t>4）简短私人信函</w:t>
            </w:r>
          </w:p>
          <w:p>
            <w:pPr>
              <w:snapToGrid w:val="0"/>
              <w:spacing w:line="320" w:lineRule="exact"/>
              <w:ind w:hanging="1"/>
              <w:jc w:val="left"/>
              <w:rPr>
                <w:rFonts w:hint="eastAsia" w:ascii="宋体" w:hAnsi="宋体" w:eastAsia="宋体" w:cs="宋体"/>
                <w:kern w:val="0"/>
                <w:sz w:val="24"/>
                <w:szCs w:val="24"/>
              </w:rPr>
            </w:pPr>
            <w:r>
              <w:rPr>
                <w:rFonts w:hint="eastAsia" w:ascii="宋体" w:hAnsi="宋体" w:eastAsia="宋体" w:cs="宋体"/>
                <w:kern w:val="0"/>
                <w:sz w:val="24"/>
                <w:szCs w:val="24"/>
              </w:rPr>
              <w:t>*5）简短业务信函</w:t>
            </w:r>
          </w:p>
          <w:p>
            <w:pPr>
              <w:snapToGrid w:val="0"/>
              <w:spacing w:line="320" w:lineRule="exact"/>
              <w:ind w:hanging="1"/>
              <w:jc w:val="left"/>
              <w:rPr>
                <w:rFonts w:hint="eastAsia" w:ascii="宋体" w:hAnsi="宋体" w:eastAsia="宋体" w:cs="宋体"/>
                <w:kern w:val="0"/>
                <w:sz w:val="24"/>
                <w:szCs w:val="24"/>
              </w:rPr>
            </w:pPr>
            <w:r>
              <w:rPr>
                <w:rFonts w:hint="eastAsia" w:ascii="宋体" w:hAnsi="宋体" w:eastAsia="宋体" w:cs="宋体"/>
                <w:kern w:val="0"/>
                <w:sz w:val="24"/>
                <w:szCs w:val="24"/>
              </w:rPr>
              <w:t>*6）简短传真和电子邮件</w:t>
            </w:r>
          </w:p>
          <w:p>
            <w:pPr>
              <w:snapToGrid w:val="0"/>
              <w:spacing w:line="320" w:lineRule="exact"/>
              <w:ind w:hanging="1"/>
              <w:jc w:val="left"/>
              <w:rPr>
                <w:rFonts w:hint="eastAsia" w:ascii="宋体" w:hAnsi="宋体" w:eastAsia="宋体" w:cs="宋体"/>
                <w:kern w:val="0"/>
                <w:sz w:val="24"/>
                <w:szCs w:val="24"/>
              </w:rPr>
            </w:pPr>
            <w:r>
              <w:rPr>
                <w:rFonts w:hint="eastAsia" w:ascii="宋体" w:hAnsi="宋体" w:eastAsia="宋体" w:cs="宋体"/>
                <w:kern w:val="0"/>
                <w:sz w:val="24"/>
                <w:szCs w:val="24"/>
              </w:rPr>
              <w:t>*7）简短广告</w:t>
            </w:r>
          </w:p>
          <w:p>
            <w:pPr>
              <w:snapToGrid w:val="0"/>
              <w:spacing w:line="320" w:lineRule="exact"/>
              <w:ind w:hanging="1"/>
              <w:jc w:val="left"/>
              <w:rPr>
                <w:rFonts w:hint="eastAsia" w:ascii="宋体" w:hAnsi="宋体" w:eastAsia="宋体" w:cs="宋体"/>
                <w:kern w:val="0"/>
                <w:sz w:val="24"/>
                <w:szCs w:val="24"/>
              </w:rPr>
            </w:pPr>
            <w:r>
              <w:rPr>
                <w:rFonts w:hint="eastAsia" w:ascii="宋体" w:hAnsi="宋体" w:eastAsia="宋体" w:cs="宋体"/>
                <w:kern w:val="0"/>
                <w:sz w:val="24"/>
                <w:szCs w:val="24"/>
              </w:rPr>
              <w:t>*8）简短产品与厂家介绍</w:t>
            </w:r>
          </w:p>
          <w:p>
            <w:pPr>
              <w:snapToGrid w:val="0"/>
              <w:spacing w:line="3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*9）简短产品维护及使用说明</w:t>
            </w:r>
          </w:p>
          <w:p>
            <w:pPr>
              <w:snapToGrid w:val="0"/>
              <w:spacing w:line="320" w:lineRule="exact"/>
              <w:ind w:hanging="1"/>
              <w:jc w:val="left"/>
              <w:rPr>
                <w:rFonts w:hint="eastAsia" w:ascii="宋体" w:hAnsi="宋体" w:eastAsia="宋体" w:cs="宋体"/>
                <w:kern w:val="0"/>
                <w:sz w:val="24"/>
                <w:szCs w:val="24"/>
              </w:rPr>
            </w:pPr>
            <w:r>
              <w:rPr>
                <w:rFonts w:hint="eastAsia" w:ascii="宋体" w:hAnsi="宋体" w:eastAsia="宋体" w:cs="宋体"/>
                <w:kern w:val="0"/>
                <w:sz w:val="24"/>
                <w:szCs w:val="24"/>
              </w:rPr>
              <w:t>*10）合同</w:t>
            </w:r>
          </w:p>
        </w:tc>
      </w:tr>
    </w:tbl>
    <w:p>
      <w:pPr>
        <w:snapToGrid w:val="0"/>
        <w:spacing w:line="560" w:lineRule="exact"/>
        <w:jc w:val="left"/>
        <w:rPr>
          <w:rFonts w:hint="eastAsia" w:ascii="宋体" w:hAnsi="宋体" w:eastAsia="宋体" w:cs="宋体"/>
          <w:kern w:val="0"/>
          <w:sz w:val="24"/>
          <w:szCs w:val="24"/>
        </w:rPr>
      </w:pPr>
    </w:p>
    <w:p>
      <w:pPr>
        <w:snapToGrid w:val="0"/>
        <w:spacing w:line="480" w:lineRule="exact"/>
        <w:jc w:val="left"/>
        <w:rPr>
          <w:rFonts w:hint="eastAsia" w:ascii="宋体" w:hAnsi="宋体" w:eastAsia="宋体" w:cs="宋体"/>
          <w:kern w:val="0"/>
          <w:sz w:val="24"/>
          <w:szCs w:val="24"/>
        </w:rPr>
      </w:pPr>
    </w:p>
    <w:p>
      <w:pPr>
        <w:snapToGrid w:val="0"/>
        <w:spacing w:line="480" w:lineRule="exact"/>
        <w:jc w:val="left"/>
        <w:rPr>
          <w:rFonts w:hint="eastAsia" w:ascii="宋体" w:hAnsi="宋体" w:eastAsia="宋体" w:cs="宋体"/>
          <w:kern w:val="0"/>
          <w:sz w:val="24"/>
          <w:szCs w:val="24"/>
        </w:rPr>
      </w:pPr>
    </w:p>
    <w:p>
      <w:pPr>
        <w:snapToGrid w:val="0"/>
        <w:spacing w:line="48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附表二</w:t>
      </w:r>
    </w:p>
    <w:p>
      <w:pPr>
        <w:snapToGrid w:val="0"/>
        <w:spacing w:line="48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语言技能表</w:t>
      </w:r>
    </w:p>
    <w:p>
      <w:pPr>
        <w:snapToGrid w:val="0"/>
        <w:spacing w:line="480" w:lineRule="exact"/>
        <w:jc w:val="center"/>
        <w:rPr>
          <w:rFonts w:hint="eastAsia" w:ascii="宋体" w:hAnsi="宋体" w:eastAsia="宋体" w:cs="宋体"/>
          <w:kern w:val="0"/>
          <w:sz w:val="24"/>
          <w:szCs w:val="24"/>
        </w:rPr>
      </w:pPr>
    </w:p>
    <w:p>
      <w:pPr>
        <w:snapToGrid w:val="0"/>
        <w:spacing w:line="4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一、本表列出英语课程教学中学生应在语言技能方面达到的基本要求。</w:t>
      </w:r>
    </w:p>
    <w:p>
      <w:pPr>
        <w:snapToGrid w:val="0"/>
        <w:spacing w:line="480" w:lineRule="exac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二、本表列出的语言技能要求较为概括，在教材编写和实际教学中应对相关的语言技能进行必要的拓展和灵活处理。</w:t>
      </w:r>
    </w:p>
    <w:p>
      <w:pPr>
        <w:snapToGrid w:val="0"/>
        <w:spacing w:line="480" w:lineRule="exact"/>
        <w:ind w:firstLine="478"/>
        <w:jc w:val="left"/>
        <w:rPr>
          <w:rFonts w:hint="eastAsia" w:ascii="宋体" w:hAnsi="宋体" w:eastAsia="宋体" w:cs="宋体"/>
          <w:kern w:val="0"/>
          <w:sz w:val="24"/>
          <w:szCs w:val="24"/>
        </w:rPr>
      </w:pPr>
      <w:r>
        <w:rPr>
          <w:rFonts w:hint="eastAsia" w:ascii="宋体" w:hAnsi="宋体" w:eastAsia="宋体" w:cs="宋体"/>
          <w:kern w:val="0"/>
          <w:sz w:val="24"/>
          <w:szCs w:val="24"/>
        </w:rPr>
        <w:t>1.听的技能</w:t>
      </w:r>
    </w:p>
    <w:p>
      <w:pPr>
        <w:snapToGrid w:val="0"/>
        <w:spacing w:line="480" w:lineRule="exact"/>
        <w:ind w:firstLine="720"/>
        <w:jc w:val="left"/>
        <w:rPr>
          <w:rFonts w:hint="eastAsia" w:ascii="宋体" w:hAnsi="宋体" w:eastAsia="宋体" w:cs="宋体"/>
          <w:kern w:val="0"/>
          <w:sz w:val="24"/>
          <w:szCs w:val="24"/>
        </w:rPr>
      </w:pPr>
      <w:r>
        <w:rPr>
          <w:rFonts w:hint="eastAsia" w:ascii="宋体" w:hAnsi="宋体" w:eastAsia="宋体" w:cs="宋体"/>
          <w:kern w:val="0"/>
          <w:sz w:val="24"/>
          <w:szCs w:val="24"/>
        </w:rPr>
        <w:t>1）理解所听材料的主旨或要点</w:t>
      </w:r>
    </w:p>
    <w:p>
      <w:pPr>
        <w:snapToGrid w:val="0"/>
        <w:spacing w:line="480" w:lineRule="exact"/>
        <w:ind w:firstLine="720"/>
        <w:jc w:val="left"/>
        <w:rPr>
          <w:rFonts w:hint="eastAsia" w:ascii="宋体" w:hAnsi="宋体" w:eastAsia="宋体" w:cs="宋体"/>
          <w:kern w:val="0"/>
          <w:sz w:val="24"/>
          <w:szCs w:val="24"/>
        </w:rPr>
      </w:pPr>
      <w:r>
        <w:rPr>
          <w:rFonts w:hint="eastAsia" w:ascii="宋体" w:hAnsi="宋体" w:eastAsia="宋体" w:cs="宋体"/>
          <w:kern w:val="0"/>
          <w:sz w:val="24"/>
          <w:szCs w:val="24"/>
        </w:rPr>
        <w:t>2）理解具体信息</w:t>
      </w:r>
    </w:p>
    <w:p>
      <w:pPr>
        <w:snapToGrid w:val="0"/>
        <w:spacing w:line="480" w:lineRule="exact"/>
        <w:ind w:firstLine="720"/>
        <w:jc w:val="left"/>
        <w:rPr>
          <w:rFonts w:hint="eastAsia" w:ascii="宋体" w:hAnsi="宋体" w:eastAsia="宋体" w:cs="宋体"/>
          <w:kern w:val="0"/>
          <w:sz w:val="24"/>
          <w:szCs w:val="24"/>
        </w:rPr>
      </w:pPr>
      <w:r>
        <w:rPr>
          <w:rFonts w:hint="eastAsia" w:ascii="宋体" w:hAnsi="宋体" w:eastAsia="宋体" w:cs="宋体"/>
          <w:kern w:val="0"/>
          <w:sz w:val="24"/>
          <w:szCs w:val="24"/>
        </w:rPr>
        <w:t>3）理解所听材料的背景、说话人之间的关系等</w:t>
      </w:r>
    </w:p>
    <w:p>
      <w:pPr>
        <w:snapToGrid w:val="0"/>
        <w:spacing w:line="480" w:lineRule="exact"/>
        <w:ind w:firstLine="720"/>
        <w:jc w:val="left"/>
        <w:rPr>
          <w:rFonts w:hint="eastAsia" w:ascii="宋体" w:hAnsi="宋体" w:eastAsia="宋体" w:cs="宋体"/>
          <w:kern w:val="0"/>
          <w:sz w:val="24"/>
          <w:szCs w:val="24"/>
        </w:rPr>
      </w:pPr>
      <w:r>
        <w:rPr>
          <w:rFonts w:hint="eastAsia" w:ascii="宋体" w:hAnsi="宋体" w:eastAsia="宋体" w:cs="宋体"/>
          <w:kern w:val="0"/>
          <w:sz w:val="24"/>
          <w:szCs w:val="24"/>
        </w:rPr>
        <w:t>4）推断所听材料的含义</w:t>
      </w:r>
    </w:p>
    <w:p>
      <w:pPr>
        <w:snapToGrid w:val="0"/>
        <w:spacing w:line="480" w:lineRule="exact"/>
        <w:ind w:firstLine="478"/>
        <w:jc w:val="left"/>
        <w:rPr>
          <w:rFonts w:hint="eastAsia" w:ascii="宋体" w:hAnsi="宋体" w:eastAsia="宋体" w:cs="宋体"/>
          <w:kern w:val="0"/>
          <w:sz w:val="24"/>
          <w:szCs w:val="24"/>
        </w:rPr>
      </w:pPr>
      <w:r>
        <w:rPr>
          <w:rFonts w:hint="eastAsia" w:ascii="宋体" w:hAnsi="宋体" w:eastAsia="宋体" w:cs="宋体"/>
          <w:kern w:val="0"/>
          <w:sz w:val="24"/>
          <w:szCs w:val="24"/>
        </w:rPr>
        <w:t>2.说的技能</w:t>
      </w:r>
    </w:p>
    <w:p>
      <w:pPr>
        <w:snapToGrid w:val="0"/>
        <w:spacing w:line="480" w:lineRule="exact"/>
        <w:ind w:firstLine="720"/>
        <w:jc w:val="left"/>
        <w:rPr>
          <w:rFonts w:hint="eastAsia" w:ascii="宋体" w:hAnsi="宋体" w:eastAsia="宋体" w:cs="宋体"/>
          <w:kern w:val="0"/>
          <w:sz w:val="24"/>
          <w:szCs w:val="24"/>
        </w:rPr>
      </w:pPr>
      <w:r>
        <w:rPr>
          <w:rFonts w:hint="eastAsia" w:ascii="宋体" w:hAnsi="宋体" w:eastAsia="宋体" w:cs="宋体"/>
          <w:kern w:val="0"/>
          <w:sz w:val="24"/>
          <w:szCs w:val="24"/>
        </w:rPr>
        <w:t>1）模拟或套用常用口头交际句型，就日常生活和有关业务提出问题和简短回答</w:t>
      </w:r>
    </w:p>
    <w:p>
      <w:pPr>
        <w:snapToGrid w:val="0"/>
        <w:spacing w:line="480" w:lineRule="exact"/>
        <w:ind w:firstLine="720"/>
        <w:jc w:val="left"/>
        <w:rPr>
          <w:rFonts w:hint="eastAsia" w:ascii="宋体" w:hAnsi="宋体" w:eastAsia="宋体" w:cs="宋体"/>
          <w:kern w:val="0"/>
          <w:sz w:val="24"/>
          <w:szCs w:val="24"/>
        </w:rPr>
      </w:pPr>
      <w:r>
        <w:rPr>
          <w:rFonts w:hint="eastAsia" w:ascii="宋体" w:hAnsi="宋体" w:eastAsia="宋体" w:cs="宋体"/>
          <w:kern w:val="0"/>
          <w:sz w:val="24"/>
          <w:szCs w:val="24"/>
        </w:rPr>
        <w:t>2）交流有困难时能采取简单的应变措施</w:t>
      </w:r>
    </w:p>
    <w:p>
      <w:pPr>
        <w:snapToGrid w:val="0"/>
        <w:spacing w:line="480" w:lineRule="exact"/>
        <w:ind w:firstLine="478"/>
        <w:jc w:val="left"/>
        <w:rPr>
          <w:rFonts w:hint="eastAsia" w:ascii="宋体" w:hAnsi="宋体" w:eastAsia="宋体" w:cs="宋体"/>
          <w:kern w:val="0"/>
          <w:sz w:val="24"/>
          <w:szCs w:val="24"/>
        </w:rPr>
      </w:pPr>
      <w:r>
        <w:rPr>
          <w:rFonts w:hint="eastAsia" w:ascii="宋体" w:hAnsi="宋体" w:eastAsia="宋体" w:cs="宋体"/>
          <w:kern w:val="0"/>
          <w:sz w:val="24"/>
          <w:szCs w:val="24"/>
        </w:rPr>
        <w:t>3.阅读技能</w:t>
      </w:r>
    </w:p>
    <w:p>
      <w:pPr>
        <w:snapToGrid w:val="0"/>
        <w:spacing w:line="480" w:lineRule="exact"/>
        <w:ind w:firstLine="720"/>
        <w:jc w:val="left"/>
        <w:rPr>
          <w:rFonts w:hint="eastAsia" w:ascii="宋体" w:hAnsi="宋体" w:eastAsia="宋体" w:cs="宋体"/>
          <w:kern w:val="0"/>
          <w:sz w:val="24"/>
          <w:szCs w:val="24"/>
        </w:rPr>
      </w:pPr>
      <w:r>
        <w:rPr>
          <w:rFonts w:hint="eastAsia" w:ascii="宋体" w:hAnsi="宋体" w:eastAsia="宋体" w:cs="宋体"/>
          <w:kern w:val="0"/>
          <w:sz w:val="24"/>
          <w:szCs w:val="24"/>
        </w:rPr>
        <w:t>1）理解文章的主旨或要点</w:t>
      </w:r>
    </w:p>
    <w:p>
      <w:pPr>
        <w:snapToGrid w:val="0"/>
        <w:spacing w:line="480" w:lineRule="exact"/>
        <w:ind w:firstLine="720"/>
        <w:jc w:val="left"/>
        <w:rPr>
          <w:rFonts w:hint="eastAsia" w:ascii="宋体" w:hAnsi="宋体" w:eastAsia="宋体" w:cs="宋体"/>
          <w:kern w:val="0"/>
          <w:sz w:val="24"/>
          <w:szCs w:val="24"/>
        </w:rPr>
      </w:pPr>
      <w:r>
        <w:rPr>
          <w:rFonts w:hint="eastAsia" w:ascii="宋体" w:hAnsi="宋体" w:eastAsia="宋体" w:cs="宋体"/>
          <w:kern w:val="0"/>
          <w:sz w:val="24"/>
          <w:szCs w:val="24"/>
        </w:rPr>
        <w:t>2）理解文章中的具体信息</w:t>
      </w:r>
    </w:p>
    <w:p>
      <w:pPr>
        <w:snapToGrid w:val="0"/>
        <w:spacing w:line="480" w:lineRule="exact"/>
        <w:ind w:firstLine="720"/>
        <w:jc w:val="left"/>
        <w:rPr>
          <w:rFonts w:hint="eastAsia" w:ascii="宋体" w:hAnsi="宋体" w:eastAsia="宋体" w:cs="宋体"/>
          <w:kern w:val="0"/>
          <w:sz w:val="24"/>
          <w:szCs w:val="24"/>
        </w:rPr>
      </w:pPr>
      <w:r>
        <w:rPr>
          <w:rFonts w:hint="eastAsia" w:ascii="宋体" w:hAnsi="宋体" w:eastAsia="宋体" w:cs="宋体"/>
          <w:kern w:val="0"/>
          <w:sz w:val="24"/>
          <w:szCs w:val="24"/>
        </w:rPr>
        <w:t>3）根据上下文推断生词意思</w:t>
      </w:r>
    </w:p>
    <w:p>
      <w:pPr>
        <w:snapToGrid w:val="0"/>
        <w:spacing w:line="480" w:lineRule="exact"/>
        <w:ind w:firstLine="720"/>
        <w:jc w:val="left"/>
        <w:rPr>
          <w:rFonts w:hint="eastAsia" w:ascii="宋体" w:hAnsi="宋体" w:eastAsia="宋体" w:cs="宋体"/>
          <w:kern w:val="0"/>
          <w:sz w:val="24"/>
          <w:szCs w:val="24"/>
        </w:rPr>
      </w:pPr>
      <w:r>
        <w:rPr>
          <w:rFonts w:hint="eastAsia" w:ascii="宋体" w:hAnsi="宋体" w:eastAsia="宋体" w:cs="宋体"/>
          <w:kern w:val="0"/>
          <w:sz w:val="24"/>
          <w:szCs w:val="24"/>
        </w:rPr>
        <w:t>4）根据上下文作出简单的判断和推理</w:t>
      </w:r>
    </w:p>
    <w:p>
      <w:pPr>
        <w:snapToGrid w:val="0"/>
        <w:spacing w:line="480" w:lineRule="exact"/>
        <w:ind w:firstLine="720"/>
        <w:jc w:val="left"/>
        <w:rPr>
          <w:rFonts w:hint="eastAsia" w:ascii="宋体" w:hAnsi="宋体" w:eastAsia="宋体" w:cs="宋体"/>
          <w:kern w:val="0"/>
          <w:sz w:val="24"/>
          <w:szCs w:val="24"/>
        </w:rPr>
      </w:pPr>
      <w:r>
        <w:rPr>
          <w:rFonts w:hint="eastAsia" w:ascii="宋体" w:hAnsi="宋体" w:eastAsia="宋体" w:cs="宋体"/>
          <w:kern w:val="0"/>
          <w:sz w:val="24"/>
          <w:szCs w:val="24"/>
        </w:rPr>
        <w:t>5）理解文章的写作意图、作者的见解和态度等</w:t>
      </w:r>
    </w:p>
    <w:p>
      <w:pPr>
        <w:snapToGrid w:val="0"/>
        <w:spacing w:line="480" w:lineRule="exact"/>
        <w:ind w:firstLine="720"/>
        <w:jc w:val="left"/>
        <w:rPr>
          <w:rFonts w:hint="eastAsia" w:ascii="宋体" w:hAnsi="宋体" w:eastAsia="宋体" w:cs="宋体"/>
          <w:kern w:val="0"/>
          <w:sz w:val="24"/>
          <w:szCs w:val="24"/>
        </w:rPr>
      </w:pPr>
      <w:r>
        <w:rPr>
          <w:rFonts w:hint="eastAsia" w:ascii="宋体" w:hAnsi="宋体" w:eastAsia="宋体" w:cs="宋体"/>
          <w:kern w:val="0"/>
          <w:sz w:val="24"/>
          <w:szCs w:val="24"/>
        </w:rPr>
        <w:t>6）就文章内容作出结论</w:t>
      </w:r>
    </w:p>
    <w:p>
      <w:pPr>
        <w:snapToGrid w:val="0"/>
        <w:spacing w:line="480" w:lineRule="exact"/>
        <w:ind w:firstLine="720"/>
        <w:jc w:val="left"/>
        <w:rPr>
          <w:rFonts w:hint="eastAsia" w:ascii="宋体" w:hAnsi="宋体" w:eastAsia="宋体" w:cs="宋体"/>
          <w:kern w:val="0"/>
          <w:sz w:val="24"/>
          <w:szCs w:val="24"/>
        </w:rPr>
      </w:pPr>
      <w:r>
        <w:rPr>
          <w:rFonts w:hint="eastAsia" w:ascii="宋体" w:hAnsi="宋体" w:eastAsia="宋体" w:cs="宋体"/>
          <w:kern w:val="0"/>
          <w:sz w:val="24"/>
          <w:szCs w:val="24"/>
        </w:rPr>
        <w:t>7）快速查找有关信息</w:t>
      </w:r>
    </w:p>
    <w:p>
      <w:pPr>
        <w:snapToGrid w:val="0"/>
        <w:spacing w:line="480" w:lineRule="exact"/>
        <w:ind w:firstLine="478"/>
        <w:jc w:val="left"/>
        <w:rPr>
          <w:rFonts w:hint="eastAsia" w:ascii="宋体" w:hAnsi="宋体" w:eastAsia="宋体" w:cs="宋体"/>
          <w:kern w:val="0"/>
          <w:sz w:val="24"/>
          <w:szCs w:val="24"/>
        </w:rPr>
      </w:pPr>
      <w:r>
        <w:rPr>
          <w:rFonts w:hint="eastAsia" w:ascii="宋体" w:hAnsi="宋体" w:eastAsia="宋体" w:cs="宋体"/>
          <w:kern w:val="0"/>
          <w:sz w:val="24"/>
          <w:szCs w:val="24"/>
        </w:rPr>
        <w:t>4.翻译（英译汉）技能</w:t>
      </w:r>
    </w:p>
    <w:p>
      <w:pPr>
        <w:snapToGrid w:val="0"/>
        <w:spacing w:line="480" w:lineRule="exact"/>
        <w:ind w:firstLine="720"/>
        <w:jc w:val="left"/>
        <w:rPr>
          <w:rFonts w:hint="eastAsia" w:ascii="宋体" w:hAnsi="宋体" w:eastAsia="宋体" w:cs="宋体"/>
          <w:kern w:val="0"/>
          <w:sz w:val="24"/>
          <w:szCs w:val="24"/>
        </w:rPr>
      </w:pPr>
      <w:r>
        <w:rPr>
          <w:rFonts w:hint="eastAsia" w:ascii="宋体" w:hAnsi="宋体" w:eastAsia="宋体" w:cs="宋体"/>
          <w:kern w:val="0"/>
          <w:sz w:val="24"/>
          <w:szCs w:val="24"/>
        </w:rPr>
        <w:t>1）正确翻译一般语句，基本符合汉语习惯</w:t>
      </w:r>
    </w:p>
    <w:p>
      <w:pPr>
        <w:snapToGrid w:val="0"/>
        <w:spacing w:line="480" w:lineRule="exact"/>
        <w:ind w:firstLine="720"/>
        <w:jc w:val="left"/>
        <w:rPr>
          <w:rFonts w:hint="eastAsia" w:ascii="宋体" w:hAnsi="宋体" w:eastAsia="宋体" w:cs="宋体"/>
          <w:kern w:val="0"/>
          <w:sz w:val="24"/>
          <w:szCs w:val="24"/>
        </w:rPr>
      </w:pPr>
      <w:r>
        <w:rPr>
          <w:rFonts w:hint="eastAsia" w:ascii="宋体" w:hAnsi="宋体" w:eastAsia="宋体" w:cs="宋体"/>
          <w:kern w:val="0"/>
          <w:sz w:val="24"/>
          <w:szCs w:val="24"/>
        </w:rPr>
        <w:t>2）正确掌握被动句式的译法</w:t>
      </w:r>
    </w:p>
    <w:p>
      <w:pPr>
        <w:snapToGrid w:val="0"/>
        <w:spacing w:line="480" w:lineRule="exact"/>
        <w:ind w:firstLine="720"/>
        <w:jc w:val="left"/>
        <w:rPr>
          <w:rFonts w:hint="eastAsia" w:ascii="宋体" w:hAnsi="宋体" w:eastAsia="宋体" w:cs="宋体"/>
          <w:kern w:val="0"/>
          <w:sz w:val="24"/>
          <w:szCs w:val="24"/>
        </w:rPr>
      </w:pPr>
      <w:r>
        <w:rPr>
          <w:rFonts w:hint="eastAsia" w:ascii="宋体" w:hAnsi="宋体" w:eastAsia="宋体" w:cs="宋体"/>
          <w:kern w:val="0"/>
          <w:sz w:val="24"/>
          <w:szCs w:val="24"/>
        </w:rPr>
        <w:t>3）正确掌握倍数的译法</w:t>
      </w:r>
    </w:p>
    <w:p>
      <w:pPr>
        <w:snapToGrid w:val="0"/>
        <w:spacing w:line="480" w:lineRule="exact"/>
        <w:ind w:firstLine="720"/>
        <w:jc w:val="left"/>
        <w:rPr>
          <w:rFonts w:hint="eastAsia" w:ascii="宋体" w:hAnsi="宋体" w:eastAsia="宋体" w:cs="宋体"/>
          <w:kern w:val="0"/>
          <w:sz w:val="24"/>
          <w:szCs w:val="24"/>
        </w:rPr>
      </w:pPr>
      <w:r>
        <w:rPr>
          <w:rFonts w:hint="eastAsia" w:ascii="宋体" w:hAnsi="宋体" w:eastAsia="宋体" w:cs="宋体"/>
          <w:kern w:val="0"/>
          <w:sz w:val="24"/>
          <w:szCs w:val="24"/>
        </w:rPr>
        <w:t>4）正确掌握定语从句的译法</w:t>
      </w:r>
    </w:p>
    <w:p>
      <w:pPr>
        <w:snapToGrid w:val="0"/>
        <w:spacing w:line="480" w:lineRule="exact"/>
        <w:ind w:firstLine="720"/>
        <w:jc w:val="left"/>
        <w:rPr>
          <w:rFonts w:hint="eastAsia" w:ascii="宋体" w:hAnsi="宋体" w:eastAsia="宋体" w:cs="宋体"/>
          <w:kern w:val="0"/>
          <w:sz w:val="24"/>
          <w:szCs w:val="24"/>
        </w:rPr>
      </w:pPr>
      <w:r>
        <w:rPr>
          <w:rFonts w:hint="eastAsia" w:ascii="宋体" w:hAnsi="宋体" w:eastAsia="宋体" w:cs="宋体"/>
          <w:kern w:val="0"/>
          <w:sz w:val="24"/>
          <w:szCs w:val="24"/>
        </w:rPr>
        <w:t>5）正确掌握长句的译法</w:t>
      </w:r>
    </w:p>
    <w:p>
      <w:pPr>
        <w:snapToGrid w:val="0"/>
        <w:spacing w:line="480" w:lineRule="exact"/>
        <w:ind w:firstLine="478"/>
        <w:jc w:val="left"/>
        <w:rPr>
          <w:rFonts w:hint="eastAsia" w:ascii="宋体" w:hAnsi="宋体" w:eastAsia="宋体" w:cs="宋体"/>
          <w:kern w:val="0"/>
          <w:sz w:val="24"/>
          <w:szCs w:val="24"/>
        </w:rPr>
      </w:pPr>
      <w:r>
        <w:rPr>
          <w:rFonts w:hint="eastAsia" w:ascii="宋体" w:hAnsi="宋体" w:eastAsia="宋体" w:cs="宋体"/>
          <w:kern w:val="0"/>
          <w:sz w:val="24"/>
          <w:szCs w:val="24"/>
        </w:rPr>
        <w:t>5.写的技能</w:t>
      </w:r>
    </w:p>
    <w:p>
      <w:pPr>
        <w:snapToGrid w:val="0"/>
        <w:spacing w:line="480" w:lineRule="exact"/>
        <w:ind w:firstLine="720"/>
        <w:jc w:val="left"/>
        <w:rPr>
          <w:rFonts w:hint="eastAsia" w:ascii="宋体" w:hAnsi="宋体" w:eastAsia="宋体" w:cs="宋体"/>
          <w:kern w:val="0"/>
          <w:sz w:val="24"/>
          <w:szCs w:val="24"/>
        </w:rPr>
      </w:pPr>
      <w:r>
        <w:rPr>
          <w:rFonts w:hint="eastAsia" w:ascii="宋体" w:hAnsi="宋体" w:eastAsia="宋体" w:cs="宋体"/>
          <w:kern w:val="0"/>
          <w:sz w:val="24"/>
          <w:szCs w:val="24"/>
        </w:rPr>
        <w:t>1）正确使用所学的词、词组和句型</w:t>
      </w:r>
    </w:p>
    <w:p>
      <w:pPr>
        <w:snapToGrid w:val="0"/>
        <w:spacing w:line="480" w:lineRule="exact"/>
        <w:ind w:firstLine="720"/>
        <w:jc w:val="left"/>
        <w:rPr>
          <w:rFonts w:hint="eastAsia" w:ascii="宋体" w:hAnsi="宋体" w:eastAsia="宋体" w:cs="宋体"/>
          <w:kern w:val="0"/>
          <w:sz w:val="24"/>
          <w:szCs w:val="24"/>
        </w:rPr>
      </w:pPr>
      <w:r>
        <w:rPr>
          <w:rFonts w:hint="eastAsia" w:ascii="宋体" w:hAnsi="宋体" w:eastAsia="宋体" w:cs="宋体"/>
          <w:kern w:val="0"/>
          <w:sz w:val="24"/>
          <w:szCs w:val="24"/>
        </w:rPr>
        <w:t>2）语法及标点使用正确，句子结构完整</w:t>
      </w:r>
    </w:p>
    <w:p>
      <w:pPr>
        <w:snapToGrid w:val="0"/>
        <w:spacing w:line="480" w:lineRule="exact"/>
        <w:ind w:firstLine="720"/>
        <w:jc w:val="left"/>
        <w:rPr>
          <w:rFonts w:hint="eastAsia" w:ascii="宋体" w:hAnsi="宋体" w:eastAsia="宋体" w:cs="宋体"/>
          <w:kern w:val="0"/>
          <w:sz w:val="24"/>
          <w:szCs w:val="24"/>
        </w:rPr>
      </w:pPr>
      <w:r>
        <w:rPr>
          <w:rFonts w:hint="eastAsia" w:ascii="宋体" w:hAnsi="宋体" w:eastAsia="宋体" w:cs="宋体"/>
          <w:kern w:val="0"/>
          <w:sz w:val="24"/>
          <w:szCs w:val="24"/>
        </w:rPr>
        <w:t>3）句子意思清楚，符合逻辑顺序</w:t>
      </w:r>
    </w:p>
    <w:p>
      <w:pPr>
        <w:snapToGrid w:val="0"/>
        <w:spacing w:line="480" w:lineRule="exact"/>
        <w:ind w:firstLine="720"/>
        <w:jc w:val="left"/>
        <w:rPr>
          <w:rFonts w:hint="eastAsia" w:ascii="宋体" w:hAnsi="宋体" w:eastAsia="宋体" w:cs="宋体"/>
          <w:kern w:val="0"/>
          <w:sz w:val="24"/>
          <w:szCs w:val="24"/>
        </w:rPr>
      </w:pPr>
      <w:r>
        <w:rPr>
          <w:rFonts w:hint="eastAsia" w:ascii="宋体" w:hAnsi="宋体" w:eastAsia="宋体" w:cs="宋体"/>
          <w:kern w:val="0"/>
          <w:sz w:val="24"/>
          <w:szCs w:val="24"/>
        </w:rPr>
        <w:t>4）注意连贯性，正确使用连接手段：如first、second等</w:t>
      </w:r>
    </w:p>
    <w:p>
      <w:pPr>
        <w:snapToGrid w:val="0"/>
        <w:spacing w:line="480" w:lineRule="exact"/>
        <w:ind w:firstLine="720"/>
        <w:jc w:val="left"/>
        <w:rPr>
          <w:rFonts w:hint="eastAsia" w:ascii="宋体" w:hAnsi="宋体" w:eastAsia="宋体" w:cs="宋体"/>
          <w:kern w:val="0"/>
          <w:sz w:val="24"/>
          <w:szCs w:val="24"/>
        </w:rPr>
      </w:pPr>
      <w:r>
        <w:rPr>
          <w:rFonts w:hint="eastAsia" w:ascii="宋体" w:hAnsi="宋体" w:eastAsia="宋体" w:cs="宋体"/>
          <w:kern w:val="0"/>
          <w:sz w:val="24"/>
          <w:szCs w:val="24"/>
        </w:rPr>
        <w:t>5）正确套用或使用常见的应用文格式</w:t>
      </w:r>
    </w:p>
    <w:p>
      <w:pPr>
        <w:spacing w:line="540" w:lineRule="exact"/>
        <w:jc w:val="left"/>
        <w:rPr>
          <w:color w:val="000000"/>
          <w:sz w:val="28"/>
          <w:szCs w:val="28"/>
          <w:u w:val="single"/>
        </w:rPr>
      </w:pPr>
    </w:p>
    <w:p>
      <w:pPr>
        <w:rPr>
          <w:rFonts w:hint="eastAsia"/>
          <w:b/>
          <w:bCs/>
          <w:sz w:val="32"/>
          <w:szCs w:val="32"/>
          <w:lang w:eastAsia="zh-CN"/>
        </w:rPr>
      </w:pPr>
    </w:p>
    <w:p>
      <w:pPr>
        <w:rPr>
          <w:rFonts w:hint="eastAsia"/>
          <w:b/>
          <w:bCs/>
          <w:sz w:val="32"/>
          <w:szCs w:val="32"/>
          <w:lang w:eastAsia="zh-CN"/>
        </w:rPr>
      </w:pPr>
      <w:r>
        <w:rPr>
          <w:rFonts w:hint="eastAsia"/>
          <w:b/>
          <w:bCs/>
          <w:sz w:val="32"/>
          <w:szCs w:val="32"/>
          <w:lang w:eastAsia="zh-CN"/>
        </w:rPr>
        <w:br w:type="page"/>
      </w:r>
    </w:p>
    <w:p>
      <w:pPr>
        <w:jc w:val="center"/>
        <w:outlineLvl w:val="0"/>
        <w:rPr>
          <w:rFonts w:hint="eastAsia"/>
          <w:b/>
          <w:bCs/>
          <w:sz w:val="32"/>
          <w:szCs w:val="32"/>
          <w:lang w:eastAsia="zh-CN"/>
        </w:rPr>
      </w:pPr>
      <w:bookmarkStart w:id="2" w:name="_Toc4028"/>
      <w:r>
        <w:rPr>
          <w:rFonts w:hint="eastAsia"/>
          <w:b/>
          <w:bCs/>
          <w:sz w:val="32"/>
          <w:szCs w:val="32"/>
          <w:lang w:eastAsia="zh-CN"/>
        </w:rPr>
        <w:t>一、英语专业</w:t>
      </w:r>
      <w:bookmarkEnd w:id="0"/>
      <w:bookmarkEnd w:id="2"/>
    </w:p>
    <w:p>
      <w:pPr>
        <w:jc w:val="center"/>
        <w:outlineLvl w:val="1"/>
        <w:rPr>
          <w:rFonts w:hint="eastAsia"/>
          <w:b/>
          <w:bCs/>
          <w:sz w:val="32"/>
          <w:szCs w:val="32"/>
        </w:rPr>
      </w:pPr>
      <w:bookmarkStart w:id="3" w:name="_Toc21128"/>
      <w:bookmarkStart w:id="4" w:name="_Toc23700"/>
      <w:r>
        <w:rPr>
          <w:rFonts w:hint="eastAsia"/>
          <w:b/>
          <w:bCs/>
          <w:sz w:val="32"/>
          <w:szCs w:val="32"/>
        </w:rPr>
        <w:t>《英语与信息技术》考试大纲</w:t>
      </w:r>
      <w:bookmarkEnd w:id="3"/>
      <w:bookmarkEnd w:id="4"/>
    </w:p>
    <w:p>
      <w:pPr>
        <w:outlineLvl w:val="2"/>
        <w:rPr>
          <w:b/>
          <w:bCs/>
          <w:sz w:val="24"/>
          <w:szCs w:val="24"/>
        </w:rPr>
      </w:pPr>
      <w:bookmarkStart w:id="5" w:name="_Toc12035"/>
      <w:bookmarkStart w:id="6" w:name="_Toc16803"/>
      <w:r>
        <w:rPr>
          <w:rFonts w:hint="eastAsia"/>
          <w:b/>
          <w:bCs/>
          <w:sz w:val="24"/>
          <w:szCs w:val="24"/>
        </w:rPr>
        <w:t>（一）考试基本要求</w:t>
      </w:r>
      <w:bookmarkEnd w:id="5"/>
      <w:bookmarkEnd w:id="6"/>
    </w:p>
    <w:p>
      <w:pPr>
        <w:ind w:firstLine="480" w:firstLineChars="200"/>
        <w:rPr>
          <w:sz w:val="24"/>
          <w:szCs w:val="24"/>
        </w:rPr>
      </w:pPr>
    </w:p>
    <w:p>
      <w:pPr>
        <w:numPr>
          <w:ilvl w:val="0"/>
          <w:numId w:val="1"/>
        </w:numPr>
        <w:ind w:left="0" w:leftChars="0" w:firstLine="480" w:firstLineChars="200"/>
        <w:rPr>
          <w:rFonts w:hint="default"/>
          <w:sz w:val="24"/>
          <w:szCs w:val="24"/>
        </w:rPr>
      </w:pPr>
      <w:r>
        <w:rPr>
          <w:sz w:val="24"/>
          <w:szCs w:val="24"/>
        </w:rPr>
        <w:t>了解英语基础词汇和语法知识,包括构词法、基本句型、时态和语态等。</w:t>
      </w:r>
    </w:p>
    <w:p>
      <w:pPr>
        <w:numPr>
          <w:ilvl w:val="0"/>
          <w:numId w:val="1"/>
        </w:numPr>
        <w:ind w:left="0" w:leftChars="0" w:firstLine="480" w:firstLineChars="200"/>
        <w:rPr>
          <w:rFonts w:hint="default"/>
          <w:sz w:val="24"/>
          <w:szCs w:val="24"/>
        </w:rPr>
      </w:pPr>
      <w:r>
        <w:rPr>
          <w:sz w:val="24"/>
          <w:szCs w:val="24"/>
        </w:rPr>
        <w:t>了解基本的英语阅读技巧，掌握英语篇章结构与特点、文章内容、作者观点和言外之意的分析与归纳。</w:t>
      </w:r>
    </w:p>
    <w:p>
      <w:pPr>
        <w:numPr>
          <w:ilvl w:val="0"/>
          <w:numId w:val="1"/>
        </w:numPr>
        <w:ind w:left="0" w:leftChars="0" w:firstLine="480" w:firstLineChars="200"/>
        <w:rPr>
          <w:rFonts w:hint="default"/>
          <w:sz w:val="24"/>
          <w:szCs w:val="24"/>
        </w:rPr>
      </w:pPr>
      <w:r>
        <w:rPr>
          <w:sz w:val="24"/>
          <w:szCs w:val="24"/>
        </w:rPr>
        <w:t>大体了解英汉两种语言的差异，掌握英汉在词义、语序、语法形式、句子结构、篇章结构、习惯表达方式、修辞手段等方面的翻译基础知识。</w:t>
      </w:r>
    </w:p>
    <w:p>
      <w:pPr>
        <w:numPr>
          <w:ilvl w:val="0"/>
          <w:numId w:val="1"/>
        </w:numPr>
        <w:ind w:left="0" w:leftChars="0" w:firstLine="480" w:firstLineChars="200"/>
        <w:rPr>
          <w:rFonts w:hint="default"/>
          <w:sz w:val="24"/>
          <w:szCs w:val="24"/>
        </w:rPr>
      </w:pPr>
      <w:r>
        <w:rPr>
          <w:sz w:val="24"/>
          <w:szCs w:val="24"/>
        </w:rPr>
        <w:t>了解基本的遣词、炼句、组段与谋篇等写作技巧，熟悉不同体裁文章(记叙文、议论文、说明文、描写文、应用文等)的写作特点与策略。</w:t>
      </w:r>
    </w:p>
    <w:p>
      <w:pPr>
        <w:numPr>
          <w:ilvl w:val="0"/>
          <w:numId w:val="1"/>
        </w:numPr>
        <w:ind w:left="0" w:leftChars="0" w:firstLine="480" w:firstLineChars="200"/>
        <w:rPr>
          <w:rFonts w:hint="default"/>
          <w:sz w:val="24"/>
          <w:szCs w:val="24"/>
        </w:rPr>
      </w:pPr>
      <w:r>
        <w:rPr>
          <w:sz w:val="24"/>
          <w:szCs w:val="24"/>
        </w:rPr>
        <w:t>了解基础的英语跨文化知识，具备初步的批判思维能力、跨文化意识和交际能力。</w:t>
      </w:r>
    </w:p>
    <w:p>
      <w:pPr>
        <w:numPr>
          <w:ilvl w:val="0"/>
          <w:numId w:val="1"/>
        </w:numPr>
        <w:ind w:left="0" w:leftChars="0" w:firstLine="480" w:firstLineChars="200"/>
        <w:rPr>
          <w:rFonts w:hint="default"/>
          <w:sz w:val="24"/>
          <w:szCs w:val="24"/>
        </w:rPr>
      </w:pPr>
      <w:r>
        <w:rPr>
          <w:sz w:val="24"/>
          <w:szCs w:val="24"/>
        </w:rPr>
        <w:t>了解信息技术在信息化时代的作用。</w:t>
      </w:r>
    </w:p>
    <w:p>
      <w:pPr>
        <w:numPr>
          <w:ilvl w:val="0"/>
          <w:numId w:val="1"/>
        </w:numPr>
        <w:ind w:left="0" w:leftChars="0" w:firstLine="480" w:firstLineChars="200"/>
        <w:rPr>
          <w:rFonts w:hint="default"/>
          <w:sz w:val="24"/>
          <w:szCs w:val="24"/>
        </w:rPr>
      </w:pPr>
      <w:r>
        <w:rPr>
          <w:sz w:val="24"/>
          <w:szCs w:val="24"/>
        </w:rPr>
        <w:t>了解微型计算机系统的组成和各部分的功能。</w:t>
      </w:r>
    </w:p>
    <w:p>
      <w:pPr>
        <w:numPr>
          <w:ilvl w:val="0"/>
          <w:numId w:val="1"/>
        </w:numPr>
        <w:ind w:left="0" w:leftChars="0" w:firstLine="480" w:firstLineChars="200"/>
        <w:rPr>
          <w:rFonts w:hint="default"/>
          <w:sz w:val="24"/>
          <w:szCs w:val="24"/>
        </w:rPr>
      </w:pPr>
      <w:r>
        <w:rPr>
          <w:sz w:val="24"/>
          <w:szCs w:val="24"/>
        </w:rPr>
        <w:t>了解操作系统的基本功能和作用，掌握</w:t>
      </w:r>
      <w:r>
        <w:rPr>
          <w:rFonts w:hint="default"/>
          <w:sz w:val="24"/>
          <w:szCs w:val="24"/>
        </w:rPr>
        <w:t>Windows</w:t>
      </w:r>
      <w:r>
        <w:rPr>
          <w:sz w:val="24"/>
          <w:szCs w:val="24"/>
        </w:rPr>
        <w:t>的基本操作和应用。</w:t>
      </w:r>
    </w:p>
    <w:p>
      <w:pPr>
        <w:numPr>
          <w:ilvl w:val="0"/>
          <w:numId w:val="1"/>
        </w:numPr>
        <w:ind w:left="0" w:leftChars="0" w:firstLine="480" w:firstLineChars="200"/>
        <w:rPr>
          <w:rFonts w:hint="default"/>
          <w:sz w:val="24"/>
          <w:szCs w:val="24"/>
        </w:rPr>
      </w:pPr>
      <w:r>
        <w:rPr>
          <w:sz w:val="24"/>
          <w:szCs w:val="24"/>
        </w:rPr>
        <w:t>了解文字处理的基本知识，熟练掌握文字处理软件</w:t>
      </w:r>
      <w:r>
        <w:rPr>
          <w:rFonts w:hint="default"/>
          <w:sz w:val="24"/>
          <w:szCs w:val="24"/>
        </w:rPr>
        <w:t>Word</w:t>
      </w:r>
      <w:r>
        <w:rPr>
          <w:sz w:val="24"/>
          <w:szCs w:val="24"/>
        </w:rPr>
        <w:t>的基本操作和应用。</w:t>
      </w:r>
    </w:p>
    <w:p>
      <w:pPr>
        <w:numPr>
          <w:ilvl w:val="0"/>
          <w:numId w:val="1"/>
        </w:numPr>
        <w:ind w:left="0" w:leftChars="0" w:firstLine="480" w:firstLineChars="200"/>
        <w:rPr>
          <w:rFonts w:hint="default"/>
          <w:sz w:val="24"/>
          <w:szCs w:val="24"/>
        </w:rPr>
      </w:pPr>
      <w:r>
        <w:rPr>
          <w:sz w:val="24"/>
          <w:szCs w:val="24"/>
        </w:rPr>
        <w:t>了解电子表格软件的基本知识，掌握电子表格软件</w:t>
      </w:r>
      <w:r>
        <w:rPr>
          <w:rFonts w:hint="default"/>
          <w:sz w:val="24"/>
          <w:szCs w:val="24"/>
        </w:rPr>
        <w:t>Excel</w:t>
      </w:r>
      <w:r>
        <w:rPr>
          <w:sz w:val="24"/>
          <w:szCs w:val="24"/>
        </w:rPr>
        <w:t>的基本操作和应用。</w:t>
      </w:r>
    </w:p>
    <w:p>
      <w:pPr>
        <w:numPr>
          <w:ilvl w:val="0"/>
          <w:numId w:val="1"/>
        </w:numPr>
        <w:ind w:left="0" w:leftChars="0" w:firstLine="480" w:firstLineChars="200"/>
        <w:rPr>
          <w:rFonts w:hint="default"/>
          <w:sz w:val="24"/>
          <w:szCs w:val="24"/>
        </w:rPr>
      </w:pPr>
      <w:r>
        <w:rPr>
          <w:sz w:val="24"/>
          <w:szCs w:val="24"/>
        </w:rPr>
        <w:t>了解多媒体演示软件的基本知识，掌握演示文稿制作软件</w:t>
      </w:r>
      <w:r>
        <w:rPr>
          <w:rFonts w:hint="default"/>
          <w:sz w:val="24"/>
          <w:szCs w:val="24"/>
        </w:rPr>
        <w:t xml:space="preserve">PowerPoint </w:t>
      </w:r>
      <w:r>
        <w:rPr>
          <w:sz w:val="24"/>
          <w:szCs w:val="24"/>
        </w:rPr>
        <w:t>的基本操作和应用。</w:t>
      </w:r>
    </w:p>
    <w:p>
      <w:pPr>
        <w:numPr>
          <w:ilvl w:val="0"/>
          <w:numId w:val="1"/>
        </w:numPr>
        <w:ind w:left="0" w:leftChars="0" w:firstLine="480" w:firstLineChars="200"/>
        <w:rPr>
          <w:rFonts w:hint="default"/>
          <w:sz w:val="24"/>
          <w:szCs w:val="24"/>
        </w:rPr>
      </w:pPr>
      <w:r>
        <w:rPr>
          <w:sz w:val="24"/>
          <w:szCs w:val="24"/>
        </w:rPr>
        <w:t>了解计算机网络的基本概念和</w:t>
      </w:r>
      <w:r>
        <w:rPr>
          <w:rFonts w:hint="default"/>
          <w:sz w:val="24"/>
          <w:szCs w:val="24"/>
        </w:rPr>
        <w:t>Internet</w:t>
      </w:r>
      <w:r>
        <w:rPr>
          <w:sz w:val="24"/>
          <w:szCs w:val="24"/>
        </w:rPr>
        <w:t>的初步知识，掌握</w:t>
      </w:r>
      <w:r>
        <w:rPr>
          <w:rFonts w:hint="default"/>
          <w:sz w:val="24"/>
          <w:szCs w:val="24"/>
        </w:rPr>
        <w:t>IE</w:t>
      </w:r>
      <w:r>
        <w:rPr>
          <w:sz w:val="24"/>
          <w:szCs w:val="24"/>
        </w:rPr>
        <w:t>浏览器软件的基本操作和使用。</w:t>
      </w:r>
    </w:p>
    <w:p>
      <w:pPr>
        <w:rPr>
          <w:rFonts w:hint="default"/>
          <w:sz w:val="24"/>
          <w:szCs w:val="24"/>
        </w:rPr>
      </w:pPr>
    </w:p>
    <w:p>
      <w:pPr>
        <w:outlineLvl w:val="2"/>
        <w:rPr>
          <w:rFonts w:hint="default"/>
          <w:b/>
          <w:bCs/>
          <w:sz w:val="24"/>
          <w:szCs w:val="24"/>
        </w:rPr>
      </w:pPr>
      <w:bookmarkStart w:id="7" w:name="_Toc16853"/>
      <w:bookmarkStart w:id="8" w:name="_Toc27422"/>
      <w:r>
        <w:rPr>
          <w:b/>
          <w:bCs/>
          <w:sz w:val="24"/>
          <w:szCs w:val="24"/>
        </w:rPr>
        <w:t>（二）考试内容</w:t>
      </w:r>
      <w:bookmarkEnd w:id="7"/>
      <w:bookmarkEnd w:id="8"/>
    </w:p>
    <w:p>
      <w:pPr>
        <w:ind w:firstLine="482" w:firstLineChars="200"/>
        <w:rPr>
          <w:rFonts w:hint="eastAsia"/>
          <w:b/>
          <w:bCs/>
          <w:sz w:val="24"/>
          <w:szCs w:val="24"/>
          <w:lang w:val="en-US" w:eastAsia="zh-CN"/>
        </w:rPr>
      </w:pPr>
    </w:p>
    <w:p>
      <w:pPr>
        <w:ind w:firstLine="482" w:firstLineChars="200"/>
        <w:rPr>
          <w:b/>
          <w:bCs/>
          <w:sz w:val="24"/>
          <w:szCs w:val="24"/>
        </w:rPr>
      </w:pPr>
      <w:r>
        <w:rPr>
          <w:rFonts w:hint="eastAsia"/>
          <w:b/>
          <w:bCs/>
          <w:sz w:val="24"/>
          <w:szCs w:val="24"/>
          <w:lang w:val="en-US" w:eastAsia="zh-CN"/>
        </w:rPr>
        <w:t>1</w:t>
      </w:r>
      <w:r>
        <w:rPr>
          <w:b/>
          <w:bCs/>
          <w:sz w:val="24"/>
          <w:szCs w:val="24"/>
        </w:rPr>
        <w:t>.英语相关知识与写作</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sz w:val="24"/>
          <w:szCs w:val="24"/>
        </w:rPr>
        <w:t>了解英语专业词汇用法；全面系统的了解英语语法，重点掌握简单句的五种基本句型，动词的时态和语态，非谓语动词，虚拟语气和三大从句等用法。</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sz w:val="24"/>
          <w:szCs w:val="24"/>
        </w:rPr>
        <w:t>了解英语阅读的基本策略，掌握寻读、略读等阅读技巧，学会根据上下文推测词义，分析常见文本特点，推敲作者态度和写作意图。</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sz w:val="24"/>
          <w:szCs w:val="24"/>
        </w:rPr>
        <w:t>了解英汉词汇、句子、篇章的翻译主要方法及技巧，学会灵活运用直译文、意译等翻译技巧进行对等、地道、符合英语语法规范的英汉互译。</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sz w:val="24"/>
          <w:szCs w:val="24"/>
        </w:rPr>
        <w:t>了解不同体裁段落发展方式以及篇章布局，学会运用写作理论知识撰写充实、语言通顺、用词恰当、表达得体的文章。</w:t>
      </w:r>
    </w:p>
    <w:p>
      <w:pPr>
        <w:ind w:firstLine="482" w:firstLineChars="200"/>
        <w:rPr>
          <w:rFonts w:hint="eastAsia"/>
          <w:b/>
          <w:bCs/>
          <w:sz w:val="24"/>
          <w:szCs w:val="24"/>
          <w:lang w:val="en-US" w:eastAsia="zh-CN"/>
        </w:rPr>
      </w:pPr>
    </w:p>
    <w:p>
      <w:pPr>
        <w:ind w:firstLine="482" w:firstLineChars="200"/>
        <w:rPr>
          <w:rFonts w:hint="default"/>
          <w:b/>
          <w:bCs/>
          <w:sz w:val="24"/>
          <w:szCs w:val="24"/>
        </w:rPr>
      </w:pPr>
      <w:r>
        <w:rPr>
          <w:rFonts w:hint="eastAsia"/>
          <w:b/>
          <w:bCs/>
          <w:sz w:val="24"/>
          <w:szCs w:val="24"/>
          <w:lang w:val="en-US" w:eastAsia="zh-CN"/>
        </w:rPr>
        <w:t>2.</w:t>
      </w:r>
      <w:r>
        <w:rPr>
          <w:b/>
          <w:bCs/>
          <w:sz w:val="24"/>
          <w:szCs w:val="24"/>
        </w:rPr>
        <w:t xml:space="preserve"> 信息技术基础知识</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sz w:val="24"/>
          <w:szCs w:val="24"/>
        </w:rPr>
        <w:t>信息的基本概念。</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sz w:val="24"/>
          <w:szCs w:val="24"/>
        </w:rPr>
        <w:t>现代信息技术的内容、信息安全。</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sz w:val="24"/>
          <w:szCs w:val="24"/>
        </w:rPr>
        <w:t>信息素养。</w:t>
      </w:r>
    </w:p>
    <w:p>
      <w:pPr>
        <w:ind w:firstLine="482" w:firstLineChars="200"/>
        <w:rPr>
          <w:rFonts w:hint="eastAsia"/>
          <w:b/>
          <w:bCs/>
          <w:sz w:val="24"/>
          <w:szCs w:val="24"/>
          <w:lang w:val="en-US" w:eastAsia="zh-CN"/>
        </w:rPr>
      </w:pPr>
    </w:p>
    <w:p>
      <w:pPr>
        <w:ind w:firstLine="482" w:firstLineChars="200"/>
        <w:rPr>
          <w:rFonts w:hint="default"/>
          <w:b/>
          <w:bCs/>
          <w:sz w:val="24"/>
          <w:szCs w:val="24"/>
        </w:rPr>
      </w:pPr>
      <w:r>
        <w:rPr>
          <w:rFonts w:hint="eastAsia"/>
          <w:b/>
          <w:bCs/>
          <w:sz w:val="24"/>
          <w:szCs w:val="24"/>
          <w:lang w:val="en-US" w:eastAsia="zh-CN"/>
        </w:rPr>
        <w:t>3.</w:t>
      </w:r>
      <w:r>
        <w:rPr>
          <w:b/>
          <w:bCs/>
          <w:sz w:val="24"/>
          <w:szCs w:val="24"/>
        </w:rPr>
        <w:t>计算机基础知识</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sz w:val="24"/>
          <w:szCs w:val="24"/>
        </w:rPr>
        <w:t>计算机的发展、类型及其应用领域。</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sz w:val="24"/>
          <w:szCs w:val="24"/>
        </w:rPr>
        <w:t xml:space="preserve"> 计算机系统的组成与工作原理。</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sz w:val="24"/>
          <w:szCs w:val="24"/>
        </w:rPr>
        <w:t>微型计算机硬件系统各部分的功能。</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sz w:val="24"/>
          <w:szCs w:val="24"/>
        </w:rPr>
        <w:t xml:space="preserve"> 系统软件与应用软件。</w:t>
      </w:r>
    </w:p>
    <w:p>
      <w:pPr>
        <w:rPr>
          <w:rFonts w:hint="default"/>
          <w:sz w:val="24"/>
          <w:szCs w:val="24"/>
        </w:rPr>
      </w:pPr>
      <w:r>
        <w:rPr>
          <w:sz w:val="24"/>
          <w:szCs w:val="24"/>
        </w:rPr>
        <w:t>　</w:t>
      </w:r>
      <w:r>
        <w:rPr>
          <w:rFonts w:hint="eastAsia"/>
          <w:sz w:val="24"/>
          <w:szCs w:val="24"/>
          <w:lang w:val="en-US" w:eastAsia="zh-CN"/>
        </w:rPr>
        <w:t xml:space="preserve">  </w:t>
      </w: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sz w:val="24"/>
          <w:szCs w:val="24"/>
        </w:rPr>
        <w:t>计算机中数据的表示、存储与处理。</w:t>
      </w:r>
    </w:p>
    <w:p>
      <w:pPr>
        <w:rPr>
          <w:b/>
          <w:bCs/>
          <w:sz w:val="24"/>
          <w:szCs w:val="24"/>
        </w:rPr>
      </w:pPr>
      <w:r>
        <w:rPr>
          <w:b/>
          <w:bCs/>
          <w:sz w:val="24"/>
          <w:szCs w:val="24"/>
        </w:rPr>
        <w:t>　</w:t>
      </w:r>
    </w:p>
    <w:p>
      <w:pPr>
        <w:ind w:firstLine="241" w:firstLineChars="100"/>
        <w:rPr>
          <w:rFonts w:hint="default"/>
          <w:b/>
          <w:bCs/>
          <w:sz w:val="24"/>
          <w:szCs w:val="24"/>
        </w:rPr>
      </w:pPr>
      <w:r>
        <w:rPr>
          <w:b/>
          <w:bCs/>
          <w:sz w:val="24"/>
          <w:szCs w:val="24"/>
        </w:rPr>
        <w:t>　</w:t>
      </w:r>
      <w:r>
        <w:rPr>
          <w:rFonts w:hint="eastAsia"/>
          <w:b/>
          <w:bCs/>
          <w:sz w:val="24"/>
          <w:szCs w:val="24"/>
          <w:lang w:val="en-US" w:eastAsia="zh-CN"/>
        </w:rPr>
        <w:t>4.</w:t>
      </w:r>
      <w:r>
        <w:rPr>
          <w:b/>
          <w:bCs/>
          <w:sz w:val="24"/>
          <w:szCs w:val="24"/>
        </w:rPr>
        <w:t xml:space="preserve"> 操作系统的功能和使用</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sz w:val="24"/>
          <w:szCs w:val="24"/>
        </w:rPr>
        <w:t>操作系统的基本概念及功能。</w:t>
      </w:r>
    </w:p>
    <w:p>
      <w:pPr>
        <w:rPr>
          <w:rFonts w:hint="default"/>
          <w:sz w:val="24"/>
          <w:szCs w:val="24"/>
        </w:rPr>
      </w:pPr>
      <w:r>
        <w:rPr>
          <w:sz w:val="24"/>
          <w:szCs w:val="24"/>
        </w:rPr>
        <w:t>　</w:t>
      </w:r>
      <w:r>
        <w:rPr>
          <w:rFonts w:hint="eastAsia"/>
          <w:sz w:val="24"/>
          <w:szCs w:val="24"/>
          <w:lang w:val="en-US" w:eastAsia="zh-CN"/>
        </w:rPr>
        <w:t xml:space="preserve">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sz w:val="24"/>
          <w:szCs w:val="24"/>
        </w:rPr>
        <w:t xml:space="preserve"> </w:t>
      </w:r>
      <w:r>
        <w:rPr>
          <w:rFonts w:hint="default"/>
          <w:sz w:val="24"/>
          <w:szCs w:val="24"/>
        </w:rPr>
        <w:t>Windows</w:t>
      </w:r>
      <w:r>
        <w:rPr>
          <w:sz w:val="24"/>
          <w:szCs w:val="24"/>
        </w:rPr>
        <w:t>操作系统的基本概念和常用术语，文件管理。</w:t>
      </w:r>
    </w:p>
    <w:p>
      <w:pPr>
        <w:rPr>
          <w:rFonts w:hint="default"/>
          <w:sz w:val="24"/>
          <w:szCs w:val="24"/>
        </w:rPr>
      </w:pPr>
      <w:r>
        <w:rPr>
          <w:sz w:val="24"/>
          <w:szCs w:val="24"/>
        </w:rPr>
        <w:t>　</w:t>
      </w:r>
      <w:r>
        <w:rPr>
          <w:rFonts w:hint="eastAsia"/>
          <w:sz w:val="24"/>
          <w:szCs w:val="24"/>
          <w:lang w:val="en-US" w:eastAsia="zh-CN"/>
        </w:rPr>
        <w:t xml:space="preserve">  </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lang w:val="en-US" w:eastAsia="zh-CN"/>
        </w:rPr>
        <w:t>3</w:t>
      </w:r>
      <w:r>
        <w:rPr>
          <w:sz w:val="24"/>
          <w:szCs w:val="24"/>
        </w:rPr>
        <w:t xml:space="preserve"> </w:t>
      </w:r>
      <w:r>
        <w:rPr>
          <w:rFonts w:hint="default"/>
          <w:sz w:val="24"/>
          <w:szCs w:val="24"/>
        </w:rPr>
        <w:t>Windows</w:t>
      </w:r>
      <w:r>
        <w:rPr>
          <w:sz w:val="24"/>
          <w:szCs w:val="24"/>
        </w:rPr>
        <w:t>操作系统的基本操作和应用：</w:t>
      </w:r>
    </w:p>
    <w:p>
      <w:pPr>
        <w:rPr>
          <w:rFonts w:hint="default"/>
          <w:sz w:val="24"/>
          <w:szCs w:val="24"/>
        </w:rPr>
      </w:pPr>
      <w:r>
        <w:rPr>
          <w:sz w:val="24"/>
          <w:szCs w:val="24"/>
        </w:rPr>
        <w:t>　　</w:t>
      </w:r>
      <w:r>
        <w:rPr>
          <w:rFonts w:hint="eastAsia"/>
          <w:sz w:val="24"/>
          <w:szCs w:val="24"/>
          <w:lang w:val="en-US" w:eastAsia="zh-CN"/>
        </w:rPr>
        <w:t xml:space="preserve">    </w:t>
      </w:r>
      <w:r>
        <w:rPr>
          <w:rFonts w:hint="eastAsia"/>
          <w:sz w:val="24"/>
          <w:szCs w:val="24"/>
          <w:lang w:val="en-US" w:eastAsia="zh-CN"/>
        </w:rPr>
        <w:fldChar w:fldCharType="begin"/>
      </w:r>
      <w:r>
        <w:rPr>
          <w:rFonts w:hint="eastAsia"/>
          <w:sz w:val="24"/>
          <w:szCs w:val="24"/>
          <w:lang w:val="en-US" w:eastAsia="zh-CN"/>
        </w:rPr>
        <w:instrText xml:space="preserve"> = 1 \* GB3 \* MERGEFORMAT </w:instrText>
      </w:r>
      <w:r>
        <w:rPr>
          <w:rFonts w:hint="eastAsia"/>
          <w:sz w:val="24"/>
          <w:szCs w:val="24"/>
          <w:lang w:val="en-US" w:eastAsia="zh-CN"/>
        </w:rPr>
        <w:fldChar w:fldCharType="separate"/>
      </w:r>
      <w:r>
        <w:t>①</w:t>
      </w:r>
      <w:r>
        <w:rPr>
          <w:rFonts w:hint="eastAsia"/>
          <w:sz w:val="24"/>
          <w:szCs w:val="24"/>
          <w:lang w:val="en-US" w:eastAsia="zh-CN"/>
        </w:rPr>
        <w:fldChar w:fldCharType="end"/>
      </w:r>
      <w:r>
        <w:rPr>
          <w:sz w:val="24"/>
          <w:szCs w:val="24"/>
        </w:rPr>
        <w:t>桌面外观的设置。</w:t>
      </w:r>
    </w:p>
    <w:p>
      <w:pPr>
        <w:rPr>
          <w:rFonts w:hint="default"/>
          <w:sz w:val="24"/>
          <w:szCs w:val="24"/>
        </w:rPr>
      </w:pPr>
      <w:r>
        <w:rPr>
          <w:sz w:val="24"/>
          <w:szCs w:val="24"/>
        </w:rPr>
        <w:t>　</w:t>
      </w:r>
      <w:r>
        <w:rPr>
          <w:rFonts w:hint="eastAsia"/>
          <w:sz w:val="24"/>
          <w:szCs w:val="24"/>
          <w:lang w:val="en-US" w:eastAsia="zh-CN"/>
        </w:rPr>
        <w:t xml:space="preserve">    </w:t>
      </w:r>
      <w:r>
        <w:rPr>
          <w:sz w:val="24"/>
          <w:szCs w:val="24"/>
        </w:rPr>
        <w:t>　</w:t>
      </w:r>
      <w:r>
        <w:rPr>
          <w:sz w:val="24"/>
          <w:szCs w:val="24"/>
        </w:rPr>
        <w:fldChar w:fldCharType="begin"/>
      </w:r>
      <w:r>
        <w:rPr>
          <w:sz w:val="24"/>
          <w:szCs w:val="24"/>
        </w:rPr>
        <w:instrText xml:space="preserve"> = 2 \* GB3 \* MERGEFORMAT </w:instrText>
      </w:r>
      <w:r>
        <w:rPr>
          <w:sz w:val="24"/>
          <w:szCs w:val="24"/>
        </w:rPr>
        <w:fldChar w:fldCharType="separate"/>
      </w:r>
      <w:r>
        <w:t>②</w:t>
      </w:r>
      <w:r>
        <w:rPr>
          <w:sz w:val="24"/>
          <w:szCs w:val="24"/>
        </w:rPr>
        <w:fldChar w:fldCharType="end"/>
      </w:r>
      <w:r>
        <w:rPr>
          <w:sz w:val="24"/>
          <w:szCs w:val="24"/>
        </w:rPr>
        <w:t>熟练掌握资源管理器的操作与应用。</w:t>
      </w:r>
    </w:p>
    <w:p>
      <w:pPr>
        <w:rPr>
          <w:rFonts w:hint="default"/>
          <w:sz w:val="24"/>
          <w:szCs w:val="24"/>
        </w:rPr>
      </w:pPr>
      <w:r>
        <w:rPr>
          <w:sz w:val="24"/>
          <w:szCs w:val="24"/>
        </w:rPr>
        <w:t>　</w:t>
      </w:r>
      <w:r>
        <w:rPr>
          <w:rFonts w:hint="eastAsia"/>
          <w:sz w:val="24"/>
          <w:szCs w:val="24"/>
          <w:lang w:val="en-US" w:eastAsia="zh-CN"/>
        </w:rPr>
        <w:t xml:space="preserve">    </w:t>
      </w:r>
      <w:r>
        <w:rPr>
          <w:sz w:val="24"/>
          <w:szCs w:val="24"/>
        </w:rPr>
        <w:t>　</w:t>
      </w:r>
      <w:r>
        <w:rPr>
          <w:sz w:val="24"/>
          <w:szCs w:val="24"/>
        </w:rPr>
        <w:fldChar w:fldCharType="begin"/>
      </w:r>
      <w:r>
        <w:rPr>
          <w:sz w:val="24"/>
          <w:szCs w:val="24"/>
        </w:rPr>
        <w:instrText xml:space="preserve"> = 3 \* GB3 \* MERGEFORMAT </w:instrText>
      </w:r>
      <w:r>
        <w:rPr>
          <w:sz w:val="24"/>
          <w:szCs w:val="24"/>
        </w:rPr>
        <w:fldChar w:fldCharType="separate"/>
      </w:r>
      <w:r>
        <w:t>③</w:t>
      </w:r>
      <w:r>
        <w:rPr>
          <w:sz w:val="24"/>
          <w:szCs w:val="24"/>
        </w:rPr>
        <w:fldChar w:fldCharType="end"/>
      </w:r>
      <w:r>
        <w:rPr>
          <w:sz w:val="24"/>
          <w:szCs w:val="24"/>
        </w:rPr>
        <w:t>掌握文件、磁盘、显示属性的查看、设置等操作。</w:t>
      </w:r>
    </w:p>
    <w:p>
      <w:pPr>
        <w:rPr>
          <w:rFonts w:hint="default"/>
          <w:sz w:val="24"/>
          <w:szCs w:val="24"/>
        </w:rPr>
      </w:pPr>
      <w:r>
        <w:rPr>
          <w:sz w:val="24"/>
          <w:szCs w:val="24"/>
        </w:rPr>
        <w:t>　　</w:t>
      </w:r>
      <w:r>
        <w:rPr>
          <w:rFonts w:hint="eastAsia"/>
          <w:sz w:val="24"/>
          <w:szCs w:val="24"/>
          <w:lang w:val="en-US" w:eastAsia="zh-CN"/>
        </w:rPr>
        <w:t xml:space="preserve">    </w:t>
      </w:r>
      <w:r>
        <w:rPr>
          <w:rFonts w:hint="eastAsia"/>
          <w:sz w:val="24"/>
          <w:szCs w:val="24"/>
          <w:lang w:val="en-US" w:eastAsia="zh-CN"/>
        </w:rPr>
        <w:fldChar w:fldCharType="begin"/>
      </w:r>
      <w:r>
        <w:rPr>
          <w:rFonts w:hint="eastAsia"/>
          <w:sz w:val="24"/>
          <w:szCs w:val="24"/>
          <w:lang w:val="en-US" w:eastAsia="zh-CN"/>
        </w:rPr>
        <w:instrText xml:space="preserve"> = 4 \* GB3 \* MERGEFORMAT </w:instrText>
      </w:r>
      <w:r>
        <w:rPr>
          <w:rFonts w:hint="eastAsia"/>
          <w:sz w:val="24"/>
          <w:szCs w:val="24"/>
          <w:lang w:val="en-US" w:eastAsia="zh-CN"/>
        </w:rPr>
        <w:fldChar w:fldCharType="separate"/>
      </w:r>
      <w:r>
        <w:t>④</w:t>
      </w:r>
      <w:r>
        <w:rPr>
          <w:rFonts w:hint="eastAsia"/>
          <w:sz w:val="24"/>
          <w:szCs w:val="24"/>
          <w:lang w:val="en-US" w:eastAsia="zh-CN"/>
        </w:rPr>
        <w:fldChar w:fldCharType="end"/>
      </w:r>
      <w:r>
        <w:rPr>
          <w:sz w:val="24"/>
          <w:szCs w:val="24"/>
        </w:rPr>
        <w:t>了解软、硬件的基本系统工具。</w:t>
      </w:r>
    </w:p>
    <w:p>
      <w:pPr>
        <w:rPr>
          <w:b/>
          <w:bCs/>
          <w:sz w:val="24"/>
          <w:szCs w:val="24"/>
        </w:rPr>
      </w:pPr>
      <w:r>
        <w:rPr>
          <w:b/>
          <w:bCs/>
          <w:sz w:val="24"/>
          <w:szCs w:val="24"/>
        </w:rPr>
        <w:t>　</w:t>
      </w:r>
    </w:p>
    <w:p>
      <w:pPr>
        <w:ind w:firstLine="241" w:firstLineChars="100"/>
        <w:rPr>
          <w:rFonts w:hint="default"/>
          <w:b/>
          <w:bCs/>
          <w:sz w:val="24"/>
          <w:szCs w:val="24"/>
        </w:rPr>
      </w:pPr>
      <w:r>
        <w:rPr>
          <w:b/>
          <w:bCs/>
          <w:sz w:val="24"/>
          <w:szCs w:val="24"/>
        </w:rPr>
        <w:t>　</w:t>
      </w:r>
      <w:r>
        <w:rPr>
          <w:rFonts w:hint="eastAsia"/>
          <w:b/>
          <w:bCs/>
          <w:sz w:val="24"/>
          <w:szCs w:val="24"/>
          <w:lang w:val="en-US" w:eastAsia="zh-CN"/>
        </w:rPr>
        <w:t>5.</w:t>
      </w:r>
      <w:r>
        <w:rPr>
          <w:b/>
          <w:bCs/>
          <w:sz w:val="24"/>
          <w:szCs w:val="24"/>
        </w:rPr>
        <w:t xml:space="preserve"> 文字处理软件的功能和使用</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default"/>
          <w:sz w:val="24"/>
          <w:szCs w:val="24"/>
        </w:rPr>
        <w:t>Word</w:t>
      </w:r>
      <w:r>
        <w:rPr>
          <w:sz w:val="24"/>
          <w:szCs w:val="24"/>
        </w:rPr>
        <w:t>的基本概念，</w:t>
      </w:r>
      <w:r>
        <w:rPr>
          <w:rFonts w:hint="default"/>
          <w:sz w:val="24"/>
          <w:szCs w:val="24"/>
        </w:rPr>
        <w:t>Word</w:t>
      </w:r>
      <w:r>
        <w:rPr>
          <w:sz w:val="24"/>
          <w:szCs w:val="24"/>
        </w:rPr>
        <w:t>的基本功能和运行环境，</w:t>
      </w:r>
      <w:r>
        <w:rPr>
          <w:rFonts w:hint="default"/>
          <w:sz w:val="24"/>
          <w:szCs w:val="24"/>
        </w:rPr>
        <w:t>Word</w:t>
      </w:r>
      <w:r>
        <w:rPr>
          <w:sz w:val="24"/>
          <w:szCs w:val="24"/>
        </w:rPr>
        <w:t>的启动和退出。</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2）</w:t>
      </w:r>
      <w:r>
        <w:rPr>
          <w:sz w:val="24"/>
          <w:szCs w:val="24"/>
        </w:rPr>
        <w:t>文档的创建、打开、输入、保存等基本操作。</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sz w:val="24"/>
          <w:szCs w:val="24"/>
        </w:rPr>
        <w:t>文本的选定、插入与删除、复制与移动、查找与替换等基本编辑技术。</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sz w:val="24"/>
          <w:szCs w:val="24"/>
        </w:rPr>
        <w:t>字体格式设置、段落格式设置、文档页面设置、文档背景设置和文档分栏等基本排版技术。</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sz w:val="24"/>
          <w:szCs w:val="24"/>
        </w:rPr>
        <w:t>表格的创建、修改；表格的修饰；表格中数据的输入与编辑；数据的排序和计算。</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sz w:val="24"/>
          <w:szCs w:val="24"/>
        </w:rPr>
        <w:t>图形和图片的插入；图形的建立和编辑；文本框、艺术字的使用和编辑。</w:t>
      </w:r>
    </w:p>
    <w:p>
      <w:pPr>
        <w:rPr>
          <w:b/>
          <w:bCs/>
          <w:sz w:val="24"/>
          <w:szCs w:val="24"/>
        </w:rPr>
      </w:pPr>
      <w:r>
        <w:rPr>
          <w:b/>
          <w:bCs/>
          <w:sz w:val="24"/>
          <w:szCs w:val="24"/>
        </w:rPr>
        <w:t>　</w:t>
      </w:r>
    </w:p>
    <w:p>
      <w:pPr>
        <w:ind w:firstLine="241" w:firstLineChars="100"/>
        <w:rPr>
          <w:rFonts w:hint="default"/>
          <w:b/>
          <w:bCs/>
          <w:sz w:val="24"/>
          <w:szCs w:val="24"/>
        </w:rPr>
      </w:pPr>
      <w:r>
        <w:rPr>
          <w:b/>
          <w:bCs/>
          <w:sz w:val="24"/>
          <w:szCs w:val="24"/>
        </w:rPr>
        <w:t>　</w:t>
      </w:r>
      <w:r>
        <w:rPr>
          <w:rFonts w:hint="eastAsia"/>
          <w:b/>
          <w:bCs/>
          <w:sz w:val="24"/>
          <w:szCs w:val="24"/>
          <w:lang w:val="en-US" w:eastAsia="zh-CN"/>
        </w:rPr>
        <w:t>6</w:t>
      </w:r>
      <w:r>
        <w:rPr>
          <w:b/>
          <w:bCs/>
          <w:sz w:val="24"/>
          <w:szCs w:val="24"/>
        </w:rPr>
        <w:t>. 电子表格软件的功能和使用</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sz w:val="24"/>
          <w:szCs w:val="24"/>
        </w:rPr>
        <w:t>电子表格的基本概念和基本功能，</w:t>
      </w:r>
      <w:r>
        <w:rPr>
          <w:rFonts w:hint="default"/>
          <w:sz w:val="24"/>
          <w:szCs w:val="24"/>
        </w:rPr>
        <w:t>Excel</w:t>
      </w:r>
      <w:r>
        <w:rPr>
          <w:sz w:val="24"/>
          <w:szCs w:val="24"/>
        </w:rPr>
        <w:t>的基本功能、运行环境、启动和退出。</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sz w:val="24"/>
          <w:szCs w:val="24"/>
        </w:rPr>
        <w:t>工作簿和工作表的基本概念和基本操作，工作簿和工作表的建立、保存和退出；数据输入和编辑；工作表和单元格的选定、插入、删除、复制、移动；工作表的重命名和工作表窗口的拆分和冻结。</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sz w:val="24"/>
          <w:szCs w:val="24"/>
        </w:rPr>
        <w:t>工作表的格式化，包括设置单元格格式、设置列宽和行高、设置条件格式等。</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sz w:val="24"/>
          <w:szCs w:val="24"/>
        </w:rPr>
        <w:t>单元格绝对地址和相对地址的概念，工作表中公式的输入和复制，常用函数的使用。</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sz w:val="24"/>
          <w:szCs w:val="24"/>
        </w:rPr>
        <w:t>图表的建立、编辑和修改以及修饰。</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sz w:val="24"/>
          <w:szCs w:val="24"/>
        </w:rPr>
        <w:t>数据清单的概念，数据清单的建立，数据清单内容的排序、筛选、分类汇总。</w:t>
      </w:r>
    </w:p>
    <w:p>
      <w:pPr>
        <w:rPr>
          <w:b/>
          <w:bCs/>
          <w:sz w:val="24"/>
          <w:szCs w:val="24"/>
        </w:rPr>
      </w:pPr>
      <w:r>
        <w:rPr>
          <w:b/>
          <w:bCs/>
          <w:sz w:val="24"/>
          <w:szCs w:val="24"/>
        </w:rPr>
        <w:t>　　</w:t>
      </w:r>
    </w:p>
    <w:p>
      <w:pPr>
        <w:ind w:firstLine="482" w:firstLineChars="200"/>
        <w:rPr>
          <w:rFonts w:hint="default"/>
          <w:b/>
          <w:bCs/>
          <w:sz w:val="24"/>
          <w:szCs w:val="24"/>
        </w:rPr>
      </w:pPr>
      <w:r>
        <w:rPr>
          <w:rFonts w:hint="eastAsia"/>
          <w:b/>
          <w:bCs/>
          <w:sz w:val="24"/>
          <w:szCs w:val="24"/>
          <w:lang w:val="en-US" w:eastAsia="zh-CN"/>
        </w:rPr>
        <w:t>7</w:t>
      </w:r>
      <w:r>
        <w:rPr>
          <w:b/>
          <w:bCs/>
          <w:sz w:val="24"/>
          <w:szCs w:val="24"/>
        </w:rPr>
        <w:t>. PowerPoint的功能和使用</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default"/>
          <w:sz w:val="24"/>
          <w:szCs w:val="24"/>
        </w:rPr>
        <w:t xml:space="preserve">PowerPoint </w:t>
      </w:r>
      <w:r>
        <w:rPr>
          <w:sz w:val="24"/>
          <w:szCs w:val="24"/>
        </w:rPr>
        <w:t>的功能、运行环境、启动和退出。</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sz w:val="24"/>
          <w:szCs w:val="24"/>
        </w:rPr>
        <w:t>演示文稿的创建、打开、关闭和保存。</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sz w:val="24"/>
          <w:szCs w:val="24"/>
        </w:rPr>
        <w:t>演示文稿视图的使用，幻灯片基本操作(版式、插入、移动、复制和删除)。</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sz w:val="24"/>
          <w:szCs w:val="24"/>
        </w:rPr>
        <w:t>幻灯片基本制作(文本、图片、艺术字、形状、表格等插入及其格式化)。</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sz w:val="24"/>
          <w:szCs w:val="24"/>
        </w:rPr>
        <w:t>演示文稿主题选用与幻灯片背景设置。</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sz w:val="24"/>
          <w:szCs w:val="24"/>
        </w:rPr>
        <w:t>演示文稿放映设计(动画设计、放映方式、切换效果)。</w:t>
      </w:r>
    </w:p>
    <w:p>
      <w:pPr>
        <w:rPr>
          <w:b/>
          <w:bCs/>
          <w:sz w:val="24"/>
          <w:szCs w:val="24"/>
        </w:rPr>
      </w:pPr>
      <w:r>
        <w:rPr>
          <w:b/>
          <w:bCs/>
          <w:sz w:val="24"/>
          <w:szCs w:val="24"/>
        </w:rPr>
        <w:t>　　</w:t>
      </w:r>
    </w:p>
    <w:p>
      <w:pPr>
        <w:ind w:firstLine="482" w:firstLineChars="200"/>
        <w:rPr>
          <w:rFonts w:hint="default"/>
          <w:b/>
          <w:bCs/>
          <w:sz w:val="24"/>
          <w:szCs w:val="24"/>
        </w:rPr>
      </w:pPr>
      <w:r>
        <w:rPr>
          <w:rFonts w:hint="eastAsia"/>
          <w:b/>
          <w:bCs/>
          <w:sz w:val="24"/>
          <w:szCs w:val="24"/>
          <w:lang w:val="en-US" w:eastAsia="zh-CN"/>
        </w:rPr>
        <w:t>8</w:t>
      </w:r>
      <w:r>
        <w:rPr>
          <w:b/>
          <w:bCs/>
          <w:sz w:val="24"/>
          <w:szCs w:val="24"/>
        </w:rPr>
        <w:t>. 计算机网络的基本概念、Internet的初步知识和应用</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sz w:val="24"/>
          <w:szCs w:val="24"/>
        </w:rPr>
        <w:t>了解计算机网络的概念、组成和分类。</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sz w:val="24"/>
          <w:szCs w:val="24"/>
        </w:rPr>
        <w:t>计算机与网络信息安全的概念和防控。</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sz w:val="24"/>
          <w:szCs w:val="24"/>
        </w:rPr>
        <w:t>了解</w:t>
      </w:r>
      <w:r>
        <w:rPr>
          <w:rFonts w:hint="default"/>
          <w:sz w:val="24"/>
          <w:szCs w:val="24"/>
        </w:rPr>
        <w:t>Internet</w:t>
      </w:r>
      <w:r>
        <w:rPr>
          <w:sz w:val="24"/>
          <w:szCs w:val="24"/>
        </w:rPr>
        <w:t>的基础知识，主要包括网络硬件和软件，</w:t>
      </w:r>
      <w:r>
        <w:rPr>
          <w:rFonts w:hint="default"/>
          <w:sz w:val="24"/>
          <w:szCs w:val="24"/>
        </w:rPr>
        <w:t>TCP</w:t>
      </w:r>
      <w:r>
        <w:rPr>
          <w:sz w:val="24"/>
          <w:szCs w:val="24"/>
        </w:rPr>
        <w:t xml:space="preserve">/ </w:t>
      </w:r>
      <w:r>
        <w:rPr>
          <w:rFonts w:hint="default"/>
          <w:sz w:val="24"/>
          <w:szCs w:val="24"/>
        </w:rPr>
        <w:t>IP</w:t>
      </w:r>
      <w:r>
        <w:rPr>
          <w:sz w:val="24"/>
          <w:szCs w:val="24"/>
        </w:rPr>
        <w:t>协议的工作原理，以及网络应用中常见的概念，如域名、</w:t>
      </w:r>
      <w:r>
        <w:rPr>
          <w:rFonts w:hint="default"/>
          <w:sz w:val="24"/>
          <w:szCs w:val="24"/>
        </w:rPr>
        <w:t>IP</w:t>
      </w:r>
      <w:r>
        <w:rPr>
          <w:sz w:val="24"/>
          <w:szCs w:val="24"/>
        </w:rPr>
        <w:t>地址、</w:t>
      </w:r>
      <w:r>
        <w:rPr>
          <w:rFonts w:hint="default"/>
          <w:sz w:val="24"/>
          <w:szCs w:val="24"/>
        </w:rPr>
        <w:t>DNS</w:t>
      </w:r>
      <w:r>
        <w:rPr>
          <w:sz w:val="24"/>
          <w:szCs w:val="24"/>
        </w:rPr>
        <w:t>服务等。</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sz w:val="24"/>
          <w:szCs w:val="24"/>
        </w:rPr>
        <w:t>熟练掌握浏览器、电子邮件的使用和操作。</w:t>
      </w:r>
    </w:p>
    <w:p>
      <w:pPr>
        <w:rPr>
          <w:rFonts w:hint="eastAsia"/>
          <w:sz w:val="24"/>
          <w:szCs w:val="24"/>
        </w:rPr>
      </w:pPr>
      <w:r>
        <w:rPr>
          <w:rFonts w:hint="eastAsia"/>
          <w:sz w:val="24"/>
          <w:szCs w:val="24"/>
        </w:rPr>
        <w:br w:type="page"/>
      </w:r>
    </w:p>
    <w:p>
      <w:pPr>
        <w:jc w:val="center"/>
        <w:outlineLvl w:val="0"/>
        <w:rPr>
          <w:rFonts w:hint="eastAsia"/>
          <w:b/>
          <w:bCs/>
          <w:sz w:val="32"/>
          <w:szCs w:val="32"/>
          <w:lang w:eastAsia="zh-CN"/>
        </w:rPr>
      </w:pPr>
      <w:bookmarkStart w:id="9" w:name="_Toc27717"/>
      <w:bookmarkStart w:id="10" w:name="_Toc29286"/>
      <w:r>
        <w:rPr>
          <w:rFonts w:hint="eastAsia"/>
          <w:b/>
          <w:bCs/>
          <w:sz w:val="32"/>
          <w:szCs w:val="32"/>
          <w:lang w:eastAsia="zh-CN"/>
        </w:rPr>
        <w:t>二、商务英语专业</w:t>
      </w:r>
      <w:bookmarkEnd w:id="9"/>
      <w:bookmarkEnd w:id="10"/>
    </w:p>
    <w:p>
      <w:pPr>
        <w:jc w:val="center"/>
        <w:outlineLvl w:val="1"/>
        <w:rPr>
          <w:rFonts w:hint="eastAsia"/>
          <w:b/>
          <w:bCs/>
          <w:sz w:val="32"/>
          <w:szCs w:val="32"/>
        </w:rPr>
      </w:pPr>
      <w:bookmarkStart w:id="11" w:name="_Toc28977"/>
      <w:bookmarkStart w:id="12" w:name="_Toc26709"/>
      <w:r>
        <w:rPr>
          <w:rFonts w:hint="eastAsia"/>
          <w:b/>
          <w:bCs/>
          <w:sz w:val="32"/>
          <w:szCs w:val="32"/>
        </w:rPr>
        <w:t>《商务英语与信息技术》考试大纲</w:t>
      </w:r>
      <w:bookmarkEnd w:id="11"/>
      <w:bookmarkEnd w:id="12"/>
    </w:p>
    <w:p>
      <w:pPr>
        <w:numPr>
          <w:ilvl w:val="0"/>
          <w:numId w:val="0"/>
        </w:numPr>
        <w:ind w:left="420" w:leftChars="0"/>
        <w:outlineLvl w:val="2"/>
        <w:rPr>
          <w:rFonts w:hint="default"/>
          <w:b/>
          <w:bCs/>
          <w:sz w:val="24"/>
          <w:szCs w:val="24"/>
        </w:rPr>
      </w:pPr>
      <w:bookmarkStart w:id="13" w:name="_Toc3813"/>
      <w:bookmarkStart w:id="14" w:name="_Toc24168"/>
      <w:r>
        <w:rPr>
          <w:rFonts w:hint="eastAsia"/>
          <w:b/>
          <w:bCs/>
          <w:sz w:val="24"/>
          <w:szCs w:val="24"/>
          <w:lang w:eastAsia="zh-CN"/>
        </w:rPr>
        <w:t>（一）</w:t>
      </w:r>
      <w:r>
        <w:rPr>
          <w:b/>
          <w:bCs/>
          <w:sz w:val="24"/>
          <w:szCs w:val="24"/>
        </w:rPr>
        <w:t>考试基本要求</w:t>
      </w:r>
      <w:bookmarkEnd w:id="13"/>
      <w:bookmarkEnd w:id="14"/>
    </w:p>
    <w:p>
      <w:pPr>
        <w:numPr>
          <w:ilvl w:val="0"/>
          <w:numId w:val="2"/>
        </w:numPr>
        <w:ind w:left="0" w:leftChars="0" w:firstLine="480" w:firstLineChars="200"/>
        <w:rPr>
          <w:rFonts w:hint="default"/>
          <w:sz w:val="24"/>
          <w:szCs w:val="24"/>
        </w:rPr>
      </w:pPr>
      <w:r>
        <w:rPr>
          <w:sz w:val="24"/>
          <w:szCs w:val="24"/>
        </w:rPr>
        <w:t>了解基础的商务英语词汇，掌握英语语法知识,包括基本句型、时态和语态等。</w:t>
      </w:r>
    </w:p>
    <w:p>
      <w:pPr>
        <w:numPr>
          <w:ilvl w:val="0"/>
          <w:numId w:val="2"/>
        </w:numPr>
        <w:ind w:left="0" w:leftChars="0" w:firstLine="480" w:firstLineChars="200"/>
        <w:rPr>
          <w:rFonts w:hint="default"/>
          <w:sz w:val="24"/>
          <w:szCs w:val="24"/>
        </w:rPr>
      </w:pPr>
      <w:r>
        <w:rPr>
          <w:sz w:val="24"/>
          <w:szCs w:val="24"/>
        </w:rPr>
        <w:t>大致了解英语阅读技巧，掌握商务英语篇章结构与特点、文章内容、作者观点和言外之意的分析与归纳。</w:t>
      </w:r>
    </w:p>
    <w:p>
      <w:pPr>
        <w:numPr>
          <w:ilvl w:val="0"/>
          <w:numId w:val="2"/>
        </w:numPr>
        <w:ind w:left="0" w:leftChars="0" w:firstLine="480" w:firstLineChars="200"/>
        <w:rPr>
          <w:rFonts w:hint="default"/>
          <w:sz w:val="24"/>
          <w:szCs w:val="24"/>
        </w:rPr>
      </w:pPr>
      <w:r>
        <w:rPr>
          <w:sz w:val="24"/>
          <w:szCs w:val="24"/>
        </w:rPr>
        <w:t>了解商务文本的基本特点，掌握商务交往中所涉及到的基本翻译类型、翻译方法、翻译规范和翻译技巧。</w:t>
      </w:r>
    </w:p>
    <w:p>
      <w:pPr>
        <w:numPr>
          <w:ilvl w:val="0"/>
          <w:numId w:val="2"/>
        </w:numPr>
        <w:ind w:left="0" w:leftChars="0" w:firstLine="480" w:firstLineChars="200"/>
        <w:rPr>
          <w:rFonts w:hint="default"/>
          <w:sz w:val="24"/>
          <w:szCs w:val="24"/>
        </w:rPr>
      </w:pPr>
      <w:r>
        <w:rPr>
          <w:sz w:val="24"/>
          <w:szCs w:val="24"/>
        </w:rPr>
        <w:t>知晓不同体裁文章(记叙文、议论文、说明文、描写文、应用文等)的写作特点,尤其是不同商务题材的基础写作格式、写作布局、行文方法以及写作策略。</w:t>
      </w:r>
    </w:p>
    <w:p>
      <w:pPr>
        <w:numPr>
          <w:ilvl w:val="0"/>
          <w:numId w:val="2"/>
        </w:numPr>
        <w:ind w:left="0" w:leftChars="0" w:firstLine="480" w:firstLineChars="200"/>
        <w:rPr>
          <w:rFonts w:hint="default"/>
          <w:sz w:val="24"/>
          <w:szCs w:val="24"/>
        </w:rPr>
      </w:pPr>
      <w:r>
        <w:rPr>
          <w:sz w:val="24"/>
          <w:szCs w:val="24"/>
        </w:rPr>
        <w:t>知晓基础的商务背景知识，掌握常见的商务技能，具备跨文化意识和交际能力，并能用相关原理来分析典型商务案例，思辨性的进行商务沟通和谈判。</w:t>
      </w:r>
    </w:p>
    <w:p>
      <w:pPr>
        <w:numPr>
          <w:ilvl w:val="0"/>
          <w:numId w:val="2"/>
        </w:numPr>
        <w:ind w:left="0" w:leftChars="0" w:firstLine="480" w:firstLineChars="200"/>
        <w:rPr>
          <w:rFonts w:hint="default"/>
          <w:sz w:val="24"/>
          <w:szCs w:val="24"/>
        </w:rPr>
      </w:pPr>
      <w:r>
        <w:rPr>
          <w:sz w:val="24"/>
          <w:szCs w:val="24"/>
        </w:rPr>
        <w:t>了解信息技术在信息化时代的作用。</w:t>
      </w:r>
    </w:p>
    <w:p>
      <w:pPr>
        <w:numPr>
          <w:ilvl w:val="0"/>
          <w:numId w:val="2"/>
        </w:numPr>
        <w:ind w:left="0" w:leftChars="0" w:firstLine="480" w:firstLineChars="200"/>
        <w:rPr>
          <w:rFonts w:hint="default"/>
          <w:sz w:val="24"/>
          <w:szCs w:val="24"/>
        </w:rPr>
      </w:pPr>
      <w:r>
        <w:rPr>
          <w:sz w:val="24"/>
          <w:szCs w:val="24"/>
        </w:rPr>
        <w:t>了解微型计算机系统的组成和各部分的功能。</w:t>
      </w:r>
    </w:p>
    <w:p>
      <w:pPr>
        <w:numPr>
          <w:ilvl w:val="0"/>
          <w:numId w:val="2"/>
        </w:numPr>
        <w:ind w:left="0" w:leftChars="0" w:firstLine="480" w:firstLineChars="200"/>
        <w:rPr>
          <w:rFonts w:hint="default"/>
          <w:sz w:val="24"/>
          <w:szCs w:val="24"/>
        </w:rPr>
      </w:pPr>
      <w:r>
        <w:rPr>
          <w:sz w:val="24"/>
          <w:szCs w:val="24"/>
        </w:rPr>
        <w:t>了解操作系统的基本功能和作用，掌握</w:t>
      </w:r>
      <w:r>
        <w:rPr>
          <w:rFonts w:hint="default"/>
          <w:sz w:val="24"/>
          <w:szCs w:val="24"/>
        </w:rPr>
        <w:t>Windows</w:t>
      </w:r>
      <w:r>
        <w:rPr>
          <w:sz w:val="24"/>
          <w:szCs w:val="24"/>
        </w:rPr>
        <w:t>的基本操作和应用。</w:t>
      </w:r>
    </w:p>
    <w:p>
      <w:pPr>
        <w:numPr>
          <w:ilvl w:val="0"/>
          <w:numId w:val="2"/>
        </w:numPr>
        <w:ind w:left="0" w:leftChars="0" w:firstLine="480" w:firstLineChars="200"/>
        <w:rPr>
          <w:rFonts w:hint="default"/>
          <w:sz w:val="24"/>
          <w:szCs w:val="24"/>
        </w:rPr>
      </w:pPr>
      <w:r>
        <w:rPr>
          <w:sz w:val="24"/>
          <w:szCs w:val="24"/>
        </w:rPr>
        <w:t>了解文字处理的基本知识，熟练掌握文字处理软件</w:t>
      </w:r>
      <w:r>
        <w:rPr>
          <w:rFonts w:hint="default"/>
          <w:sz w:val="24"/>
          <w:szCs w:val="24"/>
        </w:rPr>
        <w:t>Word</w:t>
      </w:r>
      <w:r>
        <w:rPr>
          <w:sz w:val="24"/>
          <w:szCs w:val="24"/>
        </w:rPr>
        <w:t>的基本操作和应用。</w:t>
      </w:r>
    </w:p>
    <w:p>
      <w:pPr>
        <w:numPr>
          <w:ilvl w:val="0"/>
          <w:numId w:val="2"/>
        </w:numPr>
        <w:ind w:left="0" w:leftChars="0" w:firstLine="480" w:firstLineChars="200"/>
        <w:rPr>
          <w:rFonts w:hint="default"/>
          <w:sz w:val="24"/>
          <w:szCs w:val="24"/>
        </w:rPr>
      </w:pPr>
      <w:r>
        <w:rPr>
          <w:sz w:val="24"/>
          <w:szCs w:val="24"/>
        </w:rPr>
        <w:t>了解电子表格软件的基本知识，掌握电子表格软件</w:t>
      </w:r>
      <w:r>
        <w:rPr>
          <w:rFonts w:hint="default"/>
          <w:sz w:val="24"/>
          <w:szCs w:val="24"/>
        </w:rPr>
        <w:t>Excel</w:t>
      </w:r>
      <w:r>
        <w:rPr>
          <w:sz w:val="24"/>
          <w:szCs w:val="24"/>
        </w:rPr>
        <w:t>的基本操作和应用。</w:t>
      </w:r>
    </w:p>
    <w:p>
      <w:pPr>
        <w:numPr>
          <w:ilvl w:val="0"/>
          <w:numId w:val="2"/>
        </w:numPr>
        <w:ind w:left="0" w:leftChars="0" w:firstLine="480" w:firstLineChars="200"/>
        <w:rPr>
          <w:rFonts w:hint="default"/>
          <w:sz w:val="24"/>
          <w:szCs w:val="24"/>
        </w:rPr>
      </w:pPr>
      <w:r>
        <w:rPr>
          <w:sz w:val="24"/>
          <w:szCs w:val="24"/>
        </w:rPr>
        <w:t>了解多媒体演示软件的基本知识，掌握演示文稿制作软件</w:t>
      </w:r>
      <w:r>
        <w:rPr>
          <w:rFonts w:hint="default"/>
          <w:sz w:val="24"/>
          <w:szCs w:val="24"/>
        </w:rPr>
        <w:t xml:space="preserve">PowerPoint </w:t>
      </w:r>
      <w:r>
        <w:rPr>
          <w:sz w:val="24"/>
          <w:szCs w:val="24"/>
        </w:rPr>
        <w:t>的基本操作和应用。</w:t>
      </w:r>
    </w:p>
    <w:p>
      <w:pPr>
        <w:numPr>
          <w:ilvl w:val="0"/>
          <w:numId w:val="2"/>
        </w:numPr>
        <w:ind w:left="0" w:leftChars="0" w:firstLine="480" w:firstLineChars="200"/>
        <w:rPr>
          <w:rFonts w:hint="default"/>
          <w:sz w:val="24"/>
          <w:szCs w:val="24"/>
        </w:rPr>
      </w:pPr>
      <w:r>
        <w:rPr>
          <w:sz w:val="24"/>
          <w:szCs w:val="24"/>
        </w:rPr>
        <w:t>了解计算机网络的基本概念和</w:t>
      </w:r>
      <w:r>
        <w:rPr>
          <w:rFonts w:hint="default"/>
          <w:sz w:val="24"/>
          <w:szCs w:val="24"/>
        </w:rPr>
        <w:t>Internet</w:t>
      </w:r>
      <w:r>
        <w:rPr>
          <w:sz w:val="24"/>
          <w:szCs w:val="24"/>
        </w:rPr>
        <w:t>的初步知识，掌握</w:t>
      </w:r>
      <w:r>
        <w:rPr>
          <w:rFonts w:hint="default"/>
          <w:sz w:val="24"/>
          <w:szCs w:val="24"/>
        </w:rPr>
        <w:t>IE</w:t>
      </w:r>
      <w:r>
        <w:rPr>
          <w:sz w:val="24"/>
          <w:szCs w:val="24"/>
        </w:rPr>
        <w:t>浏览器软件的基本操作和使用。</w:t>
      </w:r>
    </w:p>
    <w:p>
      <w:pPr>
        <w:numPr>
          <w:ilvl w:val="0"/>
          <w:numId w:val="0"/>
        </w:numPr>
        <w:ind w:leftChars="200"/>
        <w:rPr>
          <w:rFonts w:hint="default"/>
          <w:sz w:val="24"/>
          <w:szCs w:val="24"/>
        </w:rPr>
      </w:pPr>
    </w:p>
    <w:p>
      <w:pPr>
        <w:numPr>
          <w:ilvl w:val="0"/>
          <w:numId w:val="0"/>
        </w:numPr>
        <w:ind w:left="420" w:leftChars="0"/>
        <w:outlineLvl w:val="2"/>
        <w:rPr>
          <w:rFonts w:hint="default"/>
          <w:b/>
          <w:bCs/>
          <w:sz w:val="24"/>
          <w:szCs w:val="24"/>
        </w:rPr>
      </w:pPr>
      <w:bookmarkStart w:id="15" w:name="_Toc17610"/>
      <w:bookmarkStart w:id="16" w:name="_Toc17149"/>
      <w:r>
        <w:rPr>
          <w:rFonts w:hint="eastAsia"/>
          <w:b/>
          <w:bCs/>
          <w:sz w:val="24"/>
          <w:szCs w:val="24"/>
          <w:lang w:eastAsia="zh-CN"/>
        </w:rPr>
        <w:t>（二）</w:t>
      </w:r>
      <w:r>
        <w:rPr>
          <w:b/>
          <w:bCs/>
          <w:sz w:val="24"/>
          <w:szCs w:val="24"/>
        </w:rPr>
        <w:t>考试内容</w:t>
      </w:r>
      <w:bookmarkEnd w:id="15"/>
      <w:bookmarkEnd w:id="16"/>
    </w:p>
    <w:p>
      <w:pPr>
        <w:numPr>
          <w:ilvl w:val="0"/>
          <w:numId w:val="0"/>
        </w:numPr>
        <w:ind w:left="420" w:leftChars="0"/>
        <w:rPr>
          <w:rFonts w:hint="default"/>
          <w:b/>
          <w:bCs/>
          <w:sz w:val="24"/>
          <w:szCs w:val="24"/>
        </w:rPr>
      </w:pPr>
    </w:p>
    <w:p>
      <w:pPr>
        <w:numPr>
          <w:ilvl w:val="0"/>
          <w:numId w:val="3"/>
        </w:numPr>
        <w:ind w:left="0" w:leftChars="0" w:firstLine="482" w:firstLineChars="200"/>
        <w:rPr>
          <w:rFonts w:hint="default"/>
          <w:sz w:val="24"/>
          <w:szCs w:val="24"/>
        </w:rPr>
      </w:pPr>
      <w:r>
        <w:rPr>
          <w:b/>
          <w:bCs/>
          <w:sz w:val="24"/>
          <w:szCs w:val="24"/>
        </w:rPr>
        <w:t>商务英语相关知识与写作</w:t>
      </w:r>
    </w:p>
    <w:p>
      <w:pPr>
        <w:numPr>
          <w:ilvl w:val="0"/>
          <w:numId w:val="0"/>
        </w:numPr>
        <w:ind w:firstLine="480" w:firstLineChars="200"/>
        <w:rPr>
          <w:rFonts w:hint="default"/>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sz w:val="24"/>
          <w:szCs w:val="24"/>
        </w:rPr>
        <w:t>了解英语词汇用法，尤其是商务专业术语及解释；全面系统的了解英语语法，重点掌握简单句的五种基本句型，动词的时态和语态，非谓语动词，虚拟语气和三大从句等用法。</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sz w:val="24"/>
          <w:szCs w:val="24"/>
        </w:rPr>
        <w:t>了解英语阅读的基本策略，掌握寻读、略读等阅读技巧，学会根据上下文推测词义，分析商务体裁文本特点，推敲作者态度和写作意图。</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sz w:val="24"/>
          <w:szCs w:val="24"/>
        </w:rPr>
        <w:t>了解日常和基础商务活动中商务英语词汇、高频句式和商务体裁篇章的翻译方法和技巧。</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sz w:val="24"/>
          <w:szCs w:val="24"/>
        </w:rPr>
        <w:t>了解英文商务函件的语言形式及特点，掌握其写作格式、写作布局、相关表达、常见句型和写作策略。</w:t>
      </w:r>
    </w:p>
    <w:p>
      <w:pPr>
        <w:rPr>
          <w:sz w:val="24"/>
          <w:szCs w:val="24"/>
        </w:rPr>
      </w:pPr>
    </w:p>
    <w:p>
      <w:pPr>
        <w:numPr>
          <w:ilvl w:val="0"/>
          <w:numId w:val="3"/>
        </w:numPr>
        <w:ind w:left="0" w:leftChars="0" w:firstLine="482" w:firstLineChars="200"/>
        <w:rPr>
          <w:rFonts w:hint="default"/>
          <w:b/>
          <w:bCs/>
          <w:sz w:val="24"/>
          <w:szCs w:val="24"/>
        </w:rPr>
      </w:pPr>
      <w:r>
        <w:rPr>
          <w:b/>
          <w:bCs/>
          <w:sz w:val="24"/>
          <w:szCs w:val="24"/>
        </w:rPr>
        <w:t>信息技术基础知识</w:t>
      </w:r>
    </w:p>
    <w:p>
      <w:pPr>
        <w:rPr>
          <w:rFonts w:hint="default"/>
          <w:sz w:val="24"/>
          <w:szCs w:val="24"/>
        </w:rPr>
      </w:pPr>
      <w:r>
        <w:rPr>
          <w:sz w:val="24"/>
          <w:szCs w:val="24"/>
        </w:rPr>
        <w:t>　</w:t>
      </w:r>
      <w:r>
        <w:rPr>
          <w:rFonts w:hint="eastAsia"/>
          <w:sz w:val="24"/>
          <w:szCs w:val="24"/>
          <w:lang w:val="en-US" w:eastAsia="zh-CN"/>
        </w:rPr>
        <w:t xml:space="preserve">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sz w:val="24"/>
          <w:szCs w:val="24"/>
        </w:rPr>
        <w:t xml:space="preserve"> 信息的基本概念。</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sz w:val="24"/>
          <w:szCs w:val="24"/>
        </w:rPr>
        <w:t>现代信息技术的内容、信息安全。</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sz w:val="24"/>
          <w:szCs w:val="24"/>
        </w:rPr>
        <w:t>信息素养。</w:t>
      </w:r>
    </w:p>
    <w:p>
      <w:pPr>
        <w:ind w:firstLine="480" w:firstLineChars="200"/>
        <w:rPr>
          <w:rFonts w:hint="default"/>
          <w:sz w:val="24"/>
          <w:szCs w:val="24"/>
        </w:rPr>
      </w:pPr>
    </w:p>
    <w:p>
      <w:pPr>
        <w:numPr>
          <w:ilvl w:val="0"/>
          <w:numId w:val="3"/>
        </w:numPr>
        <w:ind w:left="0" w:leftChars="0" w:firstLine="482" w:firstLineChars="200"/>
        <w:rPr>
          <w:rFonts w:hint="default"/>
          <w:b/>
          <w:bCs/>
          <w:sz w:val="24"/>
          <w:szCs w:val="24"/>
        </w:rPr>
      </w:pPr>
      <w:r>
        <w:rPr>
          <w:b/>
          <w:bCs/>
          <w:sz w:val="24"/>
          <w:szCs w:val="24"/>
        </w:rPr>
        <w:t>计算机基础知识</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sz w:val="24"/>
          <w:szCs w:val="24"/>
        </w:rPr>
        <w:t>计算机的发展、类型及其应用领域。</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sz w:val="24"/>
          <w:szCs w:val="24"/>
        </w:rPr>
        <w:t>计算机系统的组成与工作原理。</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sz w:val="24"/>
          <w:szCs w:val="24"/>
        </w:rPr>
        <w:t>微型计算机硬件系统各部分的功能。</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sz w:val="24"/>
          <w:szCs w:val="24"/>
        </w:rPr>
        <w:t>系统软件与应用软件。</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sz w:val="24"/>
          <w:szCs w:val="24"/>
        </w:rPr>
        <w:t>计算机中数据的表示、存储与处理。</w:t>
      </w:r>
    </w:p>
    <w:p>
      <w:pPr>
        <w:rPr>
          <w:sz w:val="24"/>
          <w:szCs w:val="24"/>
        </w:rPr>
      </w:pPr>
      <w:r>
        <w:rPr>
          <w:sz w:val="24"/>
          <w:szCs w:val="24"/>
        </w:rPr>
        <w:t>　　</w:t>
      </w:r>
    </w:p>
    <w:p>
      <w:pPr>
        <w:numPr>
          <w:ilvl w:val="0"/>
          <w:numId w:val="3"/>
        </w:numPr>
        <w:ind w:left="0" w:leftChars="0" w:firstLine="482" w:firstLineChars="200"/>
        <w:rPr>
          <w:rFonts w:hint="default"/>
          <w:b/>
          <w:bCs/>
          <w:sz w:val="24"/>
          <w:szCs w:val="24"/>
        </w:rPr>
      </w:pPr>
      <w:r>
        <w:rPr>
          <w:b/>
          <w:bCs/>
          <w:sz w:val="24"/>
          <w:szCs w:val="24"/>
        </w:rPr>
        <w:t>操作系统的功能和使用</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sz w:val="24"/>
          <w:szCs w:val="24"/>
        </w:rPr>
        <w:t>操作系统的基本概念及功能。</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sz w:val="24"/>
          <w:szCs w:val="24"/>
        </w:rPr>
        <w:t xml:space="preserve"> </w:t>
      </w:r>
      <w:r>
        <w:rPr>
          <w:rFonts w:hint="default"/>
          <w:sz w:val="24"/>
          <w:szCs w:val="24"/>
        </w:rPr>
        <w:t>Windows</w:t>
      </w:r>
      <w:r>
        <w:rPr>
          <w:sz w:val="24"/>
          <w:szCs w:val="24"/>
        </w:rPr>
        <w:t>操作系统的基本概念和常用术语，文件管理。</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default"/>
          <w:sz w:val="24"/>
          <w:szCs w:val="24"/>
        </w:rPr>
        <w:t>Windows</w:t>
      </w:r>
      <w:r>
        <w:rPr>
          <w:sz w:val="24"/>
          <w:szCs w:val="24"/>
        </w:rPr>
        <w:t>操作系统的基本操作和应用：</w:t>
      </w:r>
    </w:p>
    <w:p>
      <w:pPr>
        <w:rPr>
          <w:rFonts w:hint="default"/>
          <w:sz w:val="24"/>
          <w:szCs w:val="24"/>
        </w:rPr>
      </w:pPr>
      <w:r>
        <w:rPr>
          <w:sz w:val="24"/>
          <w:szCs w:val="24"/>
        </w:rPr>
        <w:t>　</w:t>
      </w:r>
      <w:r>
        <w:rPr>
          <w:rFonts w:hint="eastAsia"/>
          <w:sz w:val="24"/>
          <w:szCs w:val="24"/>
          <w:lang w:val="en-US" w:eastAsia="zh-CN"/>
        </w:rPr>
        <w:t xml:space="preserve">  </w:t>
      </w:r>
      <w:r>
        <w:rPr>
          <w:sz w:val="24"/>
          <w:szCs w:val="24"/>
        </w:rPr>
        <w:t>　</w:t>
      </w:r>
      <w:r>
        <w:rPr>
          <w:sz w:val="24"/>
          <w:szCs w:val="24"/>
        </w:rPr>
        <w:fldChar w:fldCharType="begin"/>
      </w:r>
      <w:r>
        <w:rPr>
          <w:sz w:val="24"/>
          <w:szCs w:val="24"/>
        </w:rPr>
        <w:instrText xml:space="preserve"> = 1 \* GB3 \* MERGEFORMAT </w:instrText>
      </w:r>
      <w:r>
        <w:rPr>
          <w:sz w:val="24"/>
          <w:szCs w:val="24"/>
        </w:rPr>
        <w:fldChar w:fldCharType="separate"/>
      </w:r>
      <w:r>
        <w:t>①</w:t>
      </w:r>
      <w:r>
        <w:rPr>
          <w:sz w:val="24"/>
          <w:szCs w:val="24"/>
        </w:rPr>
        <w:fldChar w:fldCharType="end"/>
      </w:r>
      <w:r>
        <w:rPr>
          <w:sz w:val="24"/>
          <w:szCs w:val="24"/>
        </w:rPr>
        <w:t>桌面外观的设置。</w:t>
      </w:r>
    </w:p>
    <w:p>
      <w:pPr>
        <w:rPr>
          <w:rFonts w:hint="default"/>
          <w:sz w:val="24"/>
          <w:szCs w:val="24"/>
        </w:rPr>
      </w:pPr>
      <w:r>
        <w:rPr>
          <w:sz w:val="24"/>
          <w:szCs w:val="24"/>
        </w:rPr>
        <w:t>　　</w:t>
      </w:r>
      <w:r>
        <w:rPr>
          <w:rFonts w:hint="eastAsia"/>
          <w:sz w:val="24"/>
          <w:szCs w:val="24"/>
          <w:lang w:val="en-US" w:eastAsia="zh-CN"/>
        </w:rPr>
        <w:t xml:space="preserve">  </w:t>
      </w:r>
      <w:r>
        <w:rPr>
          <w:sz w:val="24"/>
          <w:szCs w:val="24"/>
        </w:rPr>
        <w:fldChar w:fldCharType="begin"/>
      </w:r>
      <w:r>
        <w:rPr>
          <w:sz w:val="24"/>
          <w:szCs w:val="24"/>
        </w:rPr>
        <w:instrText xml:space="preserve"> = 2 \* GB3 \* MERGEFORMAT </w:instrText>
      </w:r>
      <w:r>
        <w:rPr>
          <w:sz w:val="24"/>
          <w:szCs w:val="24"/>
        </w:rPr>
        <w:fldChar w:fldCharType="separate"/>
      </w:r>
      <w:r>
        <w:t>②</w:t>
      </w:r>
      <w:r>
        <w:rPr>
          <w:sz w:val="24"/>
          <w:szCs w:val="24"/>
        </w:rPr>
        <w:fldChar w:fldCharType="end"/>
      </w:r>
      <w:r>
        <w:rPr>
          <w:sz w:val="24"/>
          <w:szCs w:val="24"/>
        </w:rPr>
        <w:t>熟练掌握资源管理器的操作与应用。</w:t>
      </w:r>
    </w:p>
    <w:p>
      <w:pPr>
        <w:rPr>
          <w:rFonts w:hint="default"/>
          <w:sz w:val="24"/>
          <w:szCs w:val="24"/>
        </w:rPr>
      </w:pPr>
      <w:r>
        <w:rPr>
          <w:sz w:val="24"/>
          <w:szCs w:val="24"/>
        </w:rPr>
        <w:t>　　</w:t>
      </w:r>
      <w:r>
        <w:rPr>
          <w:rFonts w:hint="eastAsia"/>
          <w:sz w:val="24"/>
          <w:szCs w:val="24"/>
          <w:lang w:val="en-US" w:eastAsia="zh-CN"/>
        </w:rPr>
        <w:t xml:space="preserve">  </w:t>
      </w:r>
      <w:r>
        <w:rPr>
          <w:sz w:val="24"/>
          <w:szCs w:val="24"/>
        </w:rPr>
        <w:fldChar w:fldCharType="begin"/>
      </w:r>
      <w:r>
        <w:rPr>
          <w:sz w:val="24"/>
          <w:szCs w:val="24"/>
        </w:rPr>
        <w:instrText xml:space="preserve"> = 3 \* GB3 \* MERGEFORMAT </w:instrText>
      </w:r>
      <w:r>
        <w:rPr>
          <w:sz w:val="24"/>
          <w:szCs w:val="24"/>
        </w:rPr>
        <w:fldChar w:fldCharType="separate"/>
      </w:r>
      <w:r>
        <w:t>③</w:t>
      </w:r>
      <w:r>
        <w:rPr>
          <w:sz w:val="24"/>
          <w:szCs w:val="24"/>
        </w:rPr>
        <w:fldChar w:fldCharType="end"/>
      </w:r>
      <w:r>
        <w:rPr>
          <w:sz w:val="24"/>
          <w:szCs w:val="24"/>
        </w:rPr>
        <w:t>掌握文件、磁盘、显示属性的查看、设置等操作。</w:t>
      </w:r>
    </w:p>
    <w:p>
      <w:pPr>
        <w:rPr>
          <w:rFonts w:hint="default"/>
          <w:sz w:val="24"/>
          <w:szCs w:val="24"/>
        </w:rPr>
      </w:pPr>
      <w:r>
        <w:rPr>
          <w:sz w:val="24"/>
          <w:szCs w:val="24"/>
        </w:rPr>
        <w:t>　</w:t>
      </w:r>
      <w:r>
        <w:rPr>
          <w:rFonts w:hint="eastAsia"/>
          <w:sz w:val="24"/>
          <w:szCs w:val="24"/>
          <w:lang w:val="en-US" w:eastAsia="zh-CN"/>
        </w:rPr>
        <w:t xml:space="preserve">  </w:t>
      </w:r>
      <w:r>
        <w:rPr>
          <w:sz w:val="24"/>
          <w:szCs w:val="24"/>
        </w:rPr>
        <w:t>　</w:t>
      </w:r>
      <w:r>
        <w:rPr>
          <w:sz w:val="24"/>
          <w:szCs w:val="24"/>
        </w:rPr>
        <w:fldChar w:fldCharType="begin"/>
      </w:r>
      <w:r>
        <w:rPr>
          <w:sz w:val="24"/>
          <w:szCs w:val="24"/>
        </w:rPr>
        <w:instrText xml:space="preserve"> = 4 \* GB3 \* MERGEFORMAT </w:instrText>
      </w:r>
      <w:r>
        <w:rPr>
          <w:sz w:val="24"/>
          <w:szCs w:val="24"/>
        </w:rPr>
        <w:fldChar w:fldCharType="separate"/>
      </w:r>
      <w:r>
        <w:t>④</w:t>
      </w:r>
      <w:r>
        <w:rPr>
          <w:sz w:val="24"/>
          <w:szCs w:val="24"/>
        </w:rPr>
        <w:fldChar w:fldCharType="end"/>
      </w:r>
      <w:r>
        <w:rPr>
          <w:sz w:val="24"/>
          <w:szCs w:val="24"/>
        </w:rPr>
        <w:t>了解软、硬件的基本系统工具。</w:t>
      </w:r>
    </w:p>
    <w:p>
      <w:pPr>
        <w:rPr>
          <w:sz w:val="24"/>
          <w:szCs w:val="24"/>
        </w:rPr>
      </w:pPr>
      <w:r>
        <w:rPr>
          <w:sz w:val="24"/>
          <w:szCs w:val="24"/>
        </w:rPr>
        <w:t>　　</w:t>
      </w:r>
    </w:p>
    <w:p>
      <w:pPr>
        <w:numPr>
          <w:ilvl w:val="0"/>
          <w:numId w:val="3"/>
        </w:numPr>
        <w:ind w:left="0" w:leftChars="0" w:firstLine="482" w:firstLineChars="200"/>
        <w:rPr>
          <w:rFonts w:hint="default"/>
          <w:b/>
          <w:bCs/>
          <w:sz w:val="24"/>
          <w:szCs w:val="24"/>
        </w:rPr>
      </w:pPr>
      <w:r>
        <w:rPr>
          <w:b/>
          <w:bCs/>
          <w:sz w:val="24"/>
          <w:szCs w:val="24"/>
        </w:rPr>
        <w:t>文字处理软件的功能和使用</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default"/>
          <w:sz w:val="24"/>
          <w:szCs w:val="24"/>
        </w:rPr>
        <w:t>Word</w:t>
      </w:r>
      <w:r>
        <w:rPr>
          <w:sz w:val="24"/>
          <w:szCs w:val="24"/>
        </w:rPr>
        <w:t>的基本概念，</w:t>
      </w:r>
      <w:r>
        <w:rPr>
          <w:rFonts w:hint="default"/>
          <w:sz w:val="24"/>
          <w:szCs w:val="24"/>
        </w:rPr>
        <w:t>Word</w:t>
      </w:r>
      <w:r>
        <w:rPr>
          <w:sz w:val="24"/>
          <w:szCs w:val="24"/>
        </w:rPr>
        <w:t>的基本功能和运行环境，</w:t>
      </w:r>
      <w:r>
        <w:rPr>
          <w:rFonts w:hint="default"/>
          <w:sz w:val="24"/>
          <w:szCs w:val="24"/>
        </w:rPr>
        <w:t>Word</w:t>
      </w:r>
      <w:r>
        <w:rPr>
          <w:sz w:val="24"/>
          <w:szCs w:val="24"/>
        </w:rPr>
        <w:t>的启动和退出。</w:t>
      </w:r>
    </w:p>
    <w:p>
      <w:pPr>
        <w:rPr>
          <w:rFonts w:hint="default"/>
          <w:sz w:val="24"/>
          <w:szCs w:val="24"/>
        </w:rPr>
      </w:pPr>
      <w:r>
        <w:rPr>
          <w:sz w:val="24"/>
          <w:szCs w:val="24"/>
        </w:rPr>
        <w:t>　</w:t>
      </w:r>
      <w:r>
        <w:rPr>
          <w:rFonts w:hint="eastAsia"/>
          <w:sz w:val="24"/>
          <w:szCs w:val="24"/>
          <w:lang w:val="en-US" w:eastAsia="zh-CN"/>
        </w:rPr>
        <w:t xml:space="preserve">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sz w:val="24"/>
          <w:szCs w:val="24"/>
        </w:rPr>
        <w:t>文档的创建、打开、输入、保存等基本操作。</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sz w:val="24"/>
          <w:szCs w:val="24"/>
        </w:rPr>
        <w:t>文本的选定、插入与删除、复制与移动、查找与替换等基本编辑技术。</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sz w:val="24"/>
          <w:szCs w:val="24"/>
        </w:rPr>
        <w:t>字体格式设置、段落格式设置、文档页面设置、文档背景设置和文档分栏等基本排版技术。</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sz w:val="24"/>
          <w:szCs w:val="24"/>
        </w:rPr>
        <w:t>表格的创建、修改；表格的修饰；表格中数据的输入与编辑；数据的排序和计算。</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sz w:val="24"/>
          <w:szCs w:val="24"/>
        </w:rPr>
        <w:t>图形和图片的插入；图形的建立和编辑；文本框、艺术字的使用和编辑。</w:t>
      </w:r>
    </w:p>
    <w:p>
      <w:pPr>
        <w:rPr>
          <w:sz w:val="24"/>
          <w:szCs w:val="24"/>
        </w:rPr>
      </w:pPr>
      <w:r>
        <w:rPr>
          <w:sz w:val="24"/>
          <w:szCs w:val="24"/>
        </w:rPr>
        <w:t>　　</w:t>
      </w:r>
    </w:p>
    <w:p>
      <w:pPr>
        <w:numPr>
          <w:ilvl w:val="0"/>
          <w:numId w:val="3"/>
        </w:numPr>
        <w:ind w:left="0" w:leftChars="0" w:firstLine="482" w:firstLineChars="200"/>
        <w:rPr>
          <w:rFonts w:hint="default"/>
          <w:b/>
          <w:bCs/>
          <w:sz w:val="24"/>
          <w:szCs w:val="24"/>
        </w:rPr>
      </w:pPr>
      <w:r>
        <w:rPr>
          <w:b/>
          <w:bCs/>
          <w:sz w:val="24"/>
          <w:szCs w:val="24"/>
        </w:rPr>
        <w:t>电子表格软件的功能和使用</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sz w:val="24"/>
          <w:szCs w:val="24"/>
        </w:rPr>
        <w:t>电子表格的基本概念和基本功能，</w:t>
      </w:r>
      <w:r>
        <w:rPr>
          <w:rFonts w:hint="default"/>
          <w:sz w:val="24"/>
          <w:szCs w:val="24"/>
        </w:rPr>
        <w:t>Excel</w:t>
      </w:r>
      <w:r>
        <w:rPr>
          <w:sz w:val="24"/>
          <w:szCs w:val="24"/>
        </w:rPr>
        <w:t>的基本功能、运行环境、启动和退出。</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sz w:val="24"/>
          <w:szCs w:val="24"/>
        </w:rPr>
        <w:t>工作簿和工作表的基本概念和基本操作，工作簿和工作表的建立、保存和退出；数据输入和编辑；工作表和单元格的选定、插入、删除、复制、移动；工作表的重命名和工作表窗口的拆分和冻结。</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sz w:val="24"/>
          <w:szCs w:val="24"/>
        </w:rPr>
        <w:t>工作表的格式化，包括设置单元格格式、设置列宽和行高、设置条件格式等。</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sz w:val="24"/>
          <w:szCs w:val="24"/>
        </w:rPr>
        <w:t>单元格绝对地址和相对地址的概念，工作表中公式的输入和复制，常用函数的使用。</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sz w:val="24"/>
          <w:szCs w:val="24"/>
        </w:rPr>
        <w:t>图表的建立、编辑和修改以及修饰。</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sz w:val="24"/>
          <w:szCs w:val="24"/>
        </w:rPr>
        <w:t>数据清单的概念，数据清单的建立，数据清单内容的排序、筛选、分类汇总。</w:t>
      </w:r>
    </w:p>
    <w:p>
      <w:pPr>
        <w:rPr>
          <w:sz w:val="24"/>
          <w:szCs w:val="24"/>
        </w:rPr>
      </w:pPr>
      <w:r>
        <w:rPr>
          <w:sz w:val="24"/>
          <w:szCs w:val="24"/>
        </w:rPr>
        <w:t>　</w:t>
      </w:r>
    </w:p>
    <w:p>
      <w:pPr>
        <w:numPr>
          <w:ilvl w:val="0"/>
          <w:numId w:val="3"/>
        </w:numPr>
        <w:ind w:left="0" w:leftChars="0" w:firstLine="482" w:firstLineChars="200"/>
        <w:rPr>
          <w:rFonts w:hint="default"/>
          <w:b/>
          <w:bCs/>
          <w:sz w:val="24"/>
          <w:szCs w:val="24"/>
        </w:rPr>
      </w:pPr>
      <w:r>
        <w:rPr>
          <w:b/>
          <w:bCs/>
          <w:sz w:val="24"/>
          <w:szCs w:val="24"/>
        </w:rPr>
        <w:t>PowerPoint的功能和使用</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default"/>
          <w:sz w:val="24"/>
          <w:szCs w:val="24"/>
        </w:rPr>
        <w:t xml:space="preserve">PowerPoint </w:t>
      </w:r>
      <w:r>
        <w:rPr>
          <w:sz w:val="24"/>
          <w:szCs w:val="24"/>
        </w:rPr>
        <w:t>的功能、运行环境、启动和退出。</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sz w:val="24"/>
          <w:szCs w:val="24"/>
        </w:rPr>
        <w:t>演示文稿的创建、打开、关闭和保存。</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sz w:val="24"/>
          <w:szCs w:val="24"/>
        </w:rPr>
        <w:t>演示文稿视图的使用，幻灯片基本操作(版式、插入、移动、复制和删除)。</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sz w:val="24"/>
          <w:szCs w:val="24"/>
        </w:rPr>
        <w:t>幻灯片基本制作(文本、图片、艺术字、形状、表格等插入及其格式化)。</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sz w:val="24"/>
          <w:szCs w:val="24"/>
        </w:rPr>
        <w:t>演示文稿主题选用与幻灯片背景设置。</w:t>
      </w:r>
    </w:p>
    <w:p>
      <w:pPr>
        <w:rPr>
          <w:rFonts w:hint="default"/>
          <w:sz w:val="24"/>
          <w:szCs w:val="24"/>
        </w:rPr>
      </w:pPr>
      <w:r>
        <w:rPr>
          <w:sz w:val="24"/>
          <w:szCs w:val="24"/>
        </w:rPr>
        <w:t>　　</w:t>
      </w: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sz w:val="24"/>
          <w:szCs w:val="24"/>
        </w:rPr>
        <w:t>演示文稿放映设计(动画设计、放映方式、切换效果)。</w:t>
      </w:r>
    </w:p>
    <w:p>
      <w:pPr>
        <w:rPr>
          <w:sz w:val="24"/>
          <w:szCs w:val="24"/>
        </w:rPr>
      </w:pPr>
      <w:r>
        <w:rPr>
          <w:sz w:val="24"/>
          <w:szCs w:val="24"/>
        </w:rPr>
        <w:t>　　</w:t>
      </w:r>
    </w:p>
    <w:p>
      <w:pPr>
        <w:numPr>
          <w:ilvl w:val="0"/>
          <w:numId w:val="3"/>
        </w:numPr>
        <w:ind w:left="0" w:leftChars="0" w:firstLine="482" w:firstLineChars="200"/>
        <w:rPr>
          <w:rFonts w:hint="default"/>
          <w:b/>
          <w:bCs/>
          <w:sz w:val="24"/>
          <w:szCs w:val="24"/>
        </w:rPr>
      </w:pPr>
      <w:r>
        <w:rPr>
          <w:b/>
          <w:bCs/>
          <w:sz w:val="24"/>
          <w:szCs w:val="24"/>
        </w:rPr>
        <w:t>计算机网络的基本概念、Internet的初步知识和应用</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sz w:val="24"/>
          <w:szCs w:val="24"/>
        </w:rPr>
        <w:t>了解计算机网络的概念、组成和分类。</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sz w:val="24"/>
          <w:szCs w:val="24"/>
        </w:rPr>
        <w:t>计算机与网络信息安全的概念和防控。</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sz w:val="24"/>
          <w:szCs w:val="24"/>
        </w:rPr>
        <w:t>了解</w:t>
      </w:r>
      <w:r>
        <w:rPr>
          <w:rFonts w:hint="default"/>
          <w:sz w:val="24"/>
          <w:szCs w:val="24"/>
        </w:rPr>
        <w:t>Internet</w:t>
      </w:r>
      <w:r>
        <w:rPr>
          <w:sz w:val="24"/>
          <w:szCs w:val="24"/>
        </w:rPr>
        <w:t>的基础知识，主要包括网络硬件和软件，</w:t>
      </w:r>
      <w:r>
        <w:rPr>
          <w:rFonts w:hint="default"/>
          <w:sz w:val="24"/>
          <w:szCs w:val="24"/>
        </w:rPr>
        <w:t>TCP</w:t>
      </w:r>
      <w:r>
        <w:rPr>
          <w:sz w:val="24"/>
          <w:szCs w:val="24"/>
        </w:rPr>
        <w:t xml:space="preserve">/ </w:t>
      </w:r>
      <w:r>
        <w:rPr>
          <w:rFonts w:hint="default"/>
          <w:sz w:val="24"/>
          <w:szCs w:val="24"/>
        </w:rPr>
        <w:t>IP</w:t>
      </w:r>
      <w:r>
        <w:rPr>
          <w:sz w:val="24"/>
          <w:szCs w:val="24"/>
        </w:rPr>
        <w:t>协议的工作原理，以及网络应用中常见的概念，如域名、</w:t>
      </w:r>
      <w:r>
        <w:rPr>
          <w:rFonts w:hint="default"/>
          <w:sz w:val="24"/>
          <w:szCs w:val="24"/>
        </w:rPr>
        <w:t>IP</w:t>
      </w:r>
      <w:r>
        <w:rPr>
          <w:sz w:val="24"/>
          <w:szCs w:val="24"/>
        </w:rPr>
        <w:t>地址、</w:t>
      </w:r>
      <w:r>
        <w:rPr>
          <w:rFonts w:hint="default"/>
          <w:sz w:val="24"/>
          <w:szCs w:val="24"/>
        </w:rPr>
        <w:t>DNS</w:t>
      </w:r>
      <w:r>
        <w:rPr>
          <w:sz w:val="24"/>
          <w:szCs w:val="24"/>
        </w:rPr>
        <w:t>服务等。</w:t>
      </w:r>
    </w:p>
    <w:p>
      <w:pPr>
        <w:ind w:firstLine="480" w:firstLineChars="200"/>
        <w:rPr>
          <w:rFonts w:hint="default"/>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sz w:val="24"/>
          <w:szCs w:val="24"/>
        </w:rPr>
        <w:t>熟练掌握浏览器、电子邮件的使用和操作。</w:t>
      </w:r>
    </w:p>
    <w:p>
      <w:pPr>
        <w:rPr>
          <w:sz w:val="24"/>
          <w:szCs w:val="24"/>
        </w:rPr>
      </w:pPr>
    </w:p>
    <w:p>
      <w:pPr>
        <w:rPr>
          <w:rFonts w:hint="eastAsia"/>
          <w:sz w:val="24"/>
          <w:szCs w:val="24"/>
        </w:rPr>
      </w:pPr>
      <w:r>
        <w:rPr>
          <w:rFonts w:hint="eastAsia"/>
          <w:sz w:val="24"/>
          <w:szCs w:val="24"/>
        </w:rPr>
        <w:br w:type="page"/>
      </w:r>
    </w:p>
    <w:p>
      <w:pPr>
        <w:jc w:val="center"/>
        <w:outlineLvl w:val="0"/>
        <w:rPr>
          <w:rFonts w:hint="eastAsia"/>
          <w:b/>
          <w:bCs/>
          <w:sz w:val="32"/>
          <w:szCs w:val="32"/>
          <w:lang w:eastAsia="zh-CN"/>
        </w:rPr>
      </w:pPr>
      <w:bookmarkStart w:id="17" w:name="_Toc30921"/>
      <w:bookmarkStart w:id="18" w:name="_Toc5508"/>
      <w:r>
        <w:rPr>
          <w:rFonts w:hint="eastAsia"/>
          <w:b/>
          <w:bCs/>
          <w:sz w:val="32"/>
          <w:szCs w:val="32"/>
          <w:lang w:eastAsia="zh-CN"/>
        </w:rPr>
        <w:t>三、机械设计制造及其自动化专业</w:t>
      </w:r>
      <w:bookmarkEnd w:id="17"/>
      <w:bookmarkEnd w:id="18"/>
    </w:p>
    <w:p>
      <w:pPr>
        <w:jc w:val="center"/>
        <w:outlineLvl w:val="1"/>
        <w:rPr>
          <w:rFonts w:hint="eastAsia"/>
          <w:b/>
          <w:bCs/>
          <w:sz w:val="32"/>
          <w:szCs w:val="32"/>
        </w:rPr>
      </w:pPr>
      <w:bookmarkStart w:id="19" w:name="_Toc5044"/>
      <w:bookmarkStart w:id="20" w:name="_Toc24328"/>
      <w:r>
        <w:rPr>
          <w:rFonts w:hint="eastAsia"/>
          <w:b/>
          <w:bCs/>
          <w:sz w:val="32"/>
          <w:szCs w:val="32"/>
        </w:rPr>
        <w:t xml:space="preserve">《 </w:t>
      </w:r>
      <w:r>
        <w:rPr>
          <w:b/>
          <w:bCs/>
          <w:sz w:val="32"/>
          <w:szCs w:val="32"/>
        </w:rPr>
        <w:t>机械设计基础综合</w:t>
      </w:r>
      <w:r>
        <w:rPr>
          <w:rFonts w:hint="eastAsia"/>
          <w:b/>
          <w:bCs/>
          <w:sz w:val="32"/>
          <w:szCs w:val="32"/>
        </w:rPr>
        <w:t xml:space="preserve"> 》考试大纲</w:t>
      </w:r>
      <w:bookmarkEnd w:id="19"/>
      <w:bookmarkEnd w:id="20"/>
      <w:bookmarkStart w:id="21" w:name="_Toc13931"/>
    </w:p>
    <w:p>
      <w:pPr>
        <w:ind w:left="420" w:leftChars="200" w:firstLine="0" w:firstLineChars="0"/>
        <w:jc w:val="both"/>
        <w:outlineLvl w:val="2"/>
        <w:rPr>
          <w:b/>
          <w:bCs/>
          <w:sz w:val="24"/>
          <w:szCs w:val="24"/>
        </w:rPr>
      </w:pPr>
      <w:bookmarkStart w:id="22" w:name="_Toc14690"/>
      <w:r>
        <w:rPr>
          <w:rFonts w:hint="eastAsia"/>
          <w:b/>
          <w:bCs/>
          <w:sz w:val="24"/>
          <w:szCs w:val="24"/>
        </w:rPr>
        <w:t>（一）基本要求</w:t>
      </w:r>
      <w:bookmarkEnd w:id="21"/>
      <w:bookmarkEnd w:id="22"/>
    </w:p>
    <w:p>
      <w:pPr>
        <w:ind w:firstLine="480" w:firstLineChars="200"/>
        <w:rPr>
          <w:sz w:val="24"/>
          <w:szCs w:val="24"/>
        </w:rPr>
      </w:pPr>
      <w:r>
        <w:rPr>
          <w:rFonts w:hint="eastAsia"/>
          <w:sz w:val="24"/>
          <w:szCs w:val="24"/>
        </w:rPr>
        <w:t>1.</w:t>
      </w:r>
      <w:r>
        <w:rPr>
          <w:rFonts w:hint="eastAsia"/>
          <w:sz w:val="24"/>
          <w:szCs w:val="24"/>
          <w:lang w:val="en-US" w:eastAsia="zh-CN"/>
        </w:rPr>
        <w:t xml:space="preserve"> </w:t>
      </w:r>
      <w:r>
        <w:rPr>
          <w:rFonts w:hint="eastAsia"/>
          <w:sz w:val="24"/>
          <w:szCs w:val="24"/>
        </w:rPr>
        <w:t>了解信息技术在信息化时代的作用。</w:t>
      </w:r>
    </w:p>
    <w:p>
      <w:pPr>
        <w:ind w:firstLine="480" w:firstLineChars="200"/>
        <w:rPr>
          <w:sz w:val="24"/>
          <w:szCs w:val="24"/>
        </w:rPr>
      </w:pPr>
      <w:r>
        <w:rPr>
          <w:rFonts w:hint="eastAsia"/>
          <w:sz w:val="24"/>
          <w:szCs w:val="24"/>
        </w:rPr>
        <w:t>2.</w:t>
      </w:r>
      <w:r>
        <w:rPr>
          <w:rFonts w:hint="eastAsia"/>
          <w:sz w:val="24"/>
          <w:szCs w:val="24"/>
          <w:lang w:val="en-US" w:eastAsia="zh-CN"/>
        </w:rPr>
        <w:t xml:space="preserve"> </w:t>
      </w:r>
      <w:r>
        <w:rPr>
          <w:rFonts w:hint="eastAsia"/>
          <w:sz w:val="24"/>
          <w:szCs w:val="24"/>
        </w:rPr>
        <w:t>了解微型计算机系统的组成和各部分的功能。</w:t>
      </w:r>
    </w:p>
    <w:p>
      <w:pPr>
        <w:ind w:firstLine="480" w:firstLineChars="200"/>
        <w:rPr>
          <w:sz w:val="24"/>
          <w:szCs w:val="24"/>
        </w:rPr>
      </w:pPr>
      <w:r>
        <w:rPr>
          <w:rFonts w:hint="eastAsia"/>
          <w:sz w:val="24"/>
          <w:szCs w:val="24"/>
        </w:rPr>
        <w:t>3.</w:t>
      </w:r>
      <w:r>
        <w:rPr>
          <w:rFonts w:hint="eastAsia"/>
          <w:sz w:val="24"/>
          <w:szCs w:val="24"/>
          <w:lang w:val="en-US" w:eastAsia="zh-CN"/>
        </w:rPr>
        <w:t xml:space="preserve"> </w:t>
      </w:r>
      <w:r>
        <w:rPr>
          <w:rFonts w:hint="eastAsia"/>
          <w:sz w:val="24"/>
          <w:szCs w:val="24"/>
        </w:rPr>
        <w:t>了解操作系统的基本功能和作用，掌握Windows的基本操作和应用。</w:t>
      </w:r>
    </w:p>
    <w:p>
      <w:pPr>
        <w:ind w:firstLine="480" w:firstLineChars="200"/>
        <w:rPr>
          <w:sz w:val="24"/>
          <w:szCs w:val="24"/>
        </w:rPr>
      </w:pPr>
      <w:r>
        <w:rPr>
          <w:rFonts w:hint="eastAsia"/>
          <w:sz w:val="24"/>
          <w:szCs w:val="24"/>
        </w:rPr>
        <w:t>4.</w:t>
      </w:r>
      <w:r>
        <w:rPr>
          <w:rFonts w:hint="eastAsia"/>
          <w:sz w:val="24"/>
          <w:szCs w:val="24"/>
          <w:lang w:val="en-US" w:eastAsia="zh-CN"/>
        </w:rPr>
        <w:t xml:space="preserve"> </w:t>
      </w:r>
      <w:r>
        <w:rPr>
          <w:rFonts w:hint="eastAsia"/>
          <w:sz w:val="24"/>
          <w:szCs w:val="24"/>
        </w:rPr>
        <w:t>了解文字处理的基本知识，熟练掌握文字处理软件Word的基本操作和应用。</w:t>
      </w:r>
    </w:p>
    <w:p>
      <w:pPr>
        <w:ind w:left="239" w:leftChars="114" w:firstLine="240" w:firstLineChars="100"/>
        <w:rPr>
          <w:sz w:val="24"/>
          <w:szCs w:val="24"/>
        </w:rPr>
      </w:pPr>
      <w:r>
        <w:rPr>
          <w:rFonts w:hint="eastAsia"/>
          <w:sz w:val="24"/>
          <w:szCs w:val="24"/>
        </w:rPr>
        <w:t>5.</w:t>
      </w:r>
      <w:r>
        <w:rPr>
          <w:rFonts w:hint="eastAsia"/>
          <w:sz w:val="24"/>
          <w:szCs w:val="24"/>
          <w:lang w:val="en-US" w:eastAsia="zh-CN"/>
        </w:rPr>
        <w:t xml:space="preserve"> </w:t>
      </w:r>
      <w:r>
        <w:rPr>
          <w:rFonts w:hint="eastAsia"/>
          <w:sz w:val="24"/>
          <w:szCs w:val="24"/>
        </w:rPr>
        <w:t>了解电子表格软件的基本知识，掌握电子表格软件Excel的基本操作和用。</w:t>
      </w:r>
    </w:p>
    <w:p>
      <w:pPr>
        <w:ind w:firstLine="480" w:firstLineChars="200"/>
        <w:rPr>
          <w:sz w:val="24"/>
          <w:szCs w:val="24"/>
        </w:rPr>
      </w:pPr>
      <w:r>
        <w:rPr>
          <w:rFonts w:hint="eastAsia"/>
          <w:sz w:val="24"/>
          <w:szCs w:val="24"/>
        </w:rPr>
        <w:t>6.</w:t>
      </w:r>
      <w:r>
        <w:rPr>
          <w:rFonts w:hint="eastAsia"/>
          <w:sz w:val="24"/>
          <w:szCs w:val="24"/>
          <w:lang w:val="en-US" w:eastAsia="zh-CN"/>
        </w:rPr>
        <w:t xml:space="preserve"> </w:t>
      </w:r>
      <w:r>
        <w:rPr>
          <w:rFonts w:hint="eastAsia"/>
          <w:sz w:val="24"/>
          <w:szCs w:val="24"/>
        </w:rPr>
        <w:t>了解多媒体演示软件的基本知识，掌握演示文稿制作软件PowerPoint 的基本操作和应用。</w:t>
      </w:r>
    </w:p>
    <w:p>
      <w:pPr>
        <w:ind w:firstLine="480" w:firstLineChars="200"/>
        <w:rPr>
          <w:sz w:val="24"/>
          <w:szCs w:val="24"/>
        </w:rPr>
      </w:pPr>
      <w:r>
        <w:rPr>
          <w:rFonts w:hint="eastAsia"/>
          <w:sz w:val="24"/>
          <w:szCs w:val="24"/>
        </w:rPr>
        <w:t>7.</w:t>
      </w:r>
      <w:r>
        <w:rPr>
          <w:rFonts w:hint="eastAsia"/>
          <w:sz w:val="24"/>
          <w:szCs w:val="24"/>
          <w:lang w:val="en-US" w:eastAsia="zh-CN"/>
        </w:rPr>
        <w:t xml:space="preserve"> </w:t>
      </w:r>
      <w:r>
        <w:rPr>
          <w:rFonts w:hint="eastAsia"/>
          <w:sz w:val="24"/>
          <w:szCs w:val="24"/>
        </w:rPr>
        <w:t>了解计算机网络的基本概念和Internet的初步知识，掌握IE浏览器软件的基本操作和使用。</w:t>
      </w:r>
    </w:p>
    <w:p>
      <w:pPr>
        <w:ind w:firstLine="480" w:firstLineChars="200"/>
        <w:rPr>
          <w:sz w:val="24"/>
          <w:szCs w:val="24"/>
        </w:rPr>
      </w:pPr>
      <w:r>
        <w:rPr>
          <w:rFonts w:hint="eastAsia"/>
          <w:sz w:val="24"/>
          <w:szCs w:val="24"/>
        </w:rPr>
        <w:t>8.</w:t>
      </w:r>
      <w:r>
        <w:rPr>
          <w:rFonts w:hint="eastAsia"/>
          <w:sz w:val="24"/>
          <w:szCs w:val="24"/>
          <w:lang w:val="en-US" w:eastAsia="zh-CN"/>
        </w:rPr>
        <w:t xml:space="preserve"> </w:t>
      </w:r>
      <w:r>
        <w:rPr>
          <w:rFonts w:hint="eastAsia"/>
          <w:sz w:val="24"/>
          <w:szCs w:val="24"/>
        </w:rPr>
        <w:t xml:space="preserve"> 熟悉平面机构运动简图绘制和自由度计算，平面四杆机构、凸轮机构、齿轮机构等机构的构成、工作特性。</w:t>
      </w:r>
    </w:p>
    <w:p>
      <w:pPr>
        <w:ind w:firstLine="480" w:firstLineChars="200"/>
        <w:rPr>
          <w:sz w:val="24"/>
          <w:szCs w:val="24"/>
        </w:rPr>
      </w:pPr>
      <w:r>
        <w:rPr>
          <w:rFonts w:hint="eastAsia"/>
          <w:sz w:val="24"/>
          <w:szCs w:val="24"/>
        </w:rPr>
        <w:t xml:space="preserve">9. </w:t>
      </w:r>
      <w:r>
        <w:rPr>
          <w:rFonts w:hint="eastAsia"/>
          <w:sz w:val="24"/>
          <w:szCs w:val="24"/>
          <w:lang w:val="en-US" w:eastAsia="zh-CN"/>
        </w:rPr>
        <w:t xml:space="preserve"> </w:t>
      </w:r>
      <w:r>
        <w:rPr>
          <w:rFonts w:hint="eastAsia"/>
          <w:sz w:val="24"/>
          <w:szCs w:val="24"/>
        </w:rPr>
        <w:t>能够根据条件选用零件类型并进行校核。 </w:t>
      </w:r>
    </w:p>
    <w:p>
      <w:pPr>
        <w:ind w:firstLine="480" w:firstLineChars="200"/>
        <w:rPr>
          <w:rFonts w:hint="eastAsia"/>
          <w:sz w:val="24"/>
          <w:szCs w:val="24"/>
        </w:rPr>
      </w:pPr>
      <w:r>
        <w:rPr>
          <w:rFonts w:hint="eastAsia"/>
          <w:sz w:val="24"/>
          <w:szCs w:val="24"/>
        </w:rPr>
        <w:t>10.</w:t>
      </w:r>
      <w:r>
        <w:rPr>
          <w:rFonts w:hint="eastAsia"/>
          <w:sz w:val="24"/>
          <w:szCs w:val="24"/>
          <w:lang w:val="en-US" w:eastAsia="zh-CN"/>
        </w:rPr>
        <w:t xml:space="preserve"> </w:t>
      </w:r>
      <w:r>
        <w:rPr>
          <w:rFonts w:hint="eastAsia"/>
          <w:sz w:val="24"/>
          <w:szCs w:val="24"/>
        </w:rPr>
        <w:t xml:space="preserve"> 具有设计简单机械传动装置的能力。</w:t>
      </w:r>
    </w:p>
    <w:p>
      <w:pPr>
        <w:ind w:firstLine="480" w:firstLineChars="200"/>
        <w:rPr>
          <w:rFonts w:hint="eastAsia"/>
          <w:sz w:val="24"/>
          <w:szCs w:val="24"/>
        </w:rPr>
      </w:pPr>
    </w:p>
    <w:p>
      <w:pPr>
        <w:numPr>
          <w:ilvl w:val="0"/>
          <w:numId w:val="0"/>
        </w:numPr>
        <w:ind w:left="420" w:leftChars="200" w:firstLine="0" w:firstLineChars="0"/>
        <w:outlineLvl w:val="2"/>
        <w:rPr>
          <w:rFonts w:hint="eastAsia"/>
          <w:b/>
          <w:bCs/>
          <w:sz w:val="24"/>
          <w:szCs w:val="24"/>
        </w:rPr>
      </w:pPr>
      <w:bookmarkStart w:id="23" w:name="_Toc27474"/>
      <w:bookmarkStart w:id="24" w:name="_Toc22291"/>
      <w:r>
        <w:rPr>
          <w:rFonts w:hint="eastAsia"/>
          <w:b/>
          <w:bCs/>
          <w:sz w:val="24"/>
          <w:szCs w:val="24"/>
          <w:lang w:eastAsia="zh-CN"/>
        </w:rPr>
        <w:t>（二）</w:t>
      </w:r>
      <w:r>
        <w:rPr>
          <w:rFonts w:hint="eastAsia"/>
          <w:b/>
          <w:bCs/>
          <w:sz w:val="24"/>
          <w:szCs w:val="24"/>
        </w:rPr>
        <w:t>考试内容</w:t>
      </w:r>
      <w:bookmarkEnd w:id="23"/>
      <w:bookmarkEnd w:id="24"/>
    </w:p>
    <w:p>
      <w:pPr>
        <w:numPr>
          <w:ilvl w:val="0"/>
          <w:numId w:val="0"/>
        </w:numPr>
        <w:rPr>
          <w:rFonts w:hint="eastAsia"/>
          <w:b/>
          <w:bCs/>
          <w:sz w:val="24"/>
          <w:szCs w:val="24"/>
        </w:rPr>
      </w:pPr>
    </w:p>
    <w:p>
      <w:pPr>
        <w:ind w:firstLine="482" w:firstLineChars="200"/>
        <w:rPr>
          <w:b/>
          <w:bCs/>
          <w:sz w:val="24"/>
          <w:szCs w:val="24"/>
        </w:rPr>
      </w:pPr>
      <w:r>
        <w:rPr>
          <w:rFonts w:hint="eastAsia"/>
          <w:b/>
          <w:bCs/>
          <w:sz w:val="24"/>
          <w:szCs w:val="24"/>
          <w:lang w:val="en-US" w:eastAsia="zh-CN"/>
        </w:rPr>
        <w:t xml:space="preserve">1. </w:t>
      </w:r>
      <w:r>
        <w:rPr>
          <w:rFonts w:hint="eastAsia"/>
          <w:b/>
          <w:bCs/>
          <w:sz w:val="24"/>
          <w:szCs w:val="24"/>
        </w:rPr>
        <w:t>信息技术基础知识</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信息的基本概念。</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现代信息技术的内容、信息安全。</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信息素养。</w:t>
      </w:r>
    </w:p>
    <w:p>
      <w:pPr>
        <w:rPr>
          <w:rFonts w:hint="eastAsia"/>
          <w:sz w:val="24"/>
          <w:szCs w:val="24"/>
        </w:rPr>
      </w:pPr>
    </w:p>
    <w:p>
      <w:pPr>
        <w:ind w:firstLine="482" w:firstLineChars="200"/>
        <w:rPr>
          <w:b/>
          <w:bCs/>
          <w:sz w:val="24"/>
          <w:szCs w:val="24"/>
        </w:rPr>
      </w:pPr>
      <w:r>
        <w:rPr>
          <w:rFonts w:hint="eastAsia"/>
          <w:b/>
          <w:bCs/>
          <w:sz w:val="24"/>
          <w:szCs w:val="24"/>
          <w:lang w:val="en-US" w:eastAsia="zh-CN"/>
        </w:rPr>
        <w:t>2.</w:t>
      </w:r>
      <w:r>
        <w:rPr>
          <w:rFonts w:hint="eastAsia"/>
          <w:b/>
          <w:bCs/>
          <w:sz w:val="24"/>
          <w:szCs w:val="24"/>
        </w:rPr>
        <w:t xml:space="preserve"> 计算机基础知识</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计算机的发展、类型及其应用领域。</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计算机系统的组成与工作原理。</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微型计算机硬件系统各部分的功能。</w:t>
      </w:r>
    </w:p>
    <w:p>
      <w:pPr>
        <w:ind w:firstLine="480" w:firstLineChars="200"/>
        <w:rPr>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系统软件与应用软件。</w:t>
      </w:r>
    </w:p>
    <w:p>
      <w:pPr>
        <w:ind w:firstLine="480" w:firstLineChars="200"/>
        <w:rPr>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计算机中数据的表示、存储与处理。</w:t>
      </w:r>
    </w:p>
    <w:p>
      <w:pPr>
        <w:ind w:firstLine="480" w:firstLineChars="200"/>
        <w:rPr>
          <w:rFonts w:hint="eastAsia"/>
          <w:sz w:val="24"/>
          <w:szCs w:val="24"/>
          <w:lang w:val="en-US" w:eastAsia="zh-CN"/>
        </w:rPr>
      </w:pPr>
    </w:p>
    <w:p>
      <w:pPr>
        <w:ind w:firstLine="482" w:firstLineChars="200"/>
        <w:rPr>
          <w:b/>
          <w:bCs/>
          <w:sz w:val="24"/>
          <w:szCs w:val="24"/>
        </w:rPr>
      </w:pPr>
      <w:r>
        <w:rPr>
          <w:rFonts w:hint="eastAsia"/>
          <w:b/>
          <w:bCs/>
          <w:sz w:val="24"/>
          <w:szCs w:val="24"/>
          <w:lang w:val="en-US" w:eastAsia="zh-CN"/>
        </w:rPr>
        <w:t xml:space="preserve">3. </w:t>
      </w:r>
      <w:r>
        <w:rPr>
          <w:rFonts w:hint="eastAsia"/>
          <w:b/>
          <w:bCs/>
          <w:sz w:val="24"/>
          <w:szCs w:val="24"/>
        </w:rPr>
        <w:t>操作系统的功能和使用</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操作系统的基本概念及功能。</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Windows操作系统的基本概念和常用术语，文件管理。</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Windows操作系统的基本操作和应用：</w:t>
      </w:r>
    </w:p>
    <w:p>
      <w:pPr>
        <w:ind w:firstLine="720" w:firstLineChars="300"/>
        <w:rPr>
          <w:sz w:val="24"/>
          <w:szCs w:val="24"/>
        </w:rPr>
      </w:pPr>
      <w:r>
        <w:rPr>
          <w:rFonts w:hint="eastAsia"/>
          <w:sz w:val="24"/>
          <w:szCs w:val="24"/>
        </w:rPr>
        <w:fldChar w:fldCharType="begin"/>
      </w:r>
      <w:r>
        <w:rPr>
          <w:rFonts w:hint="eastAsia"/>
          <w:sz w:val="24"/>
          <w:szCs w:val="24"/>
        </w:rPr>
        <w:instrText xml:space="preserve"> = 1 \* GB3 \* MERGEFORMAT </w:instrText>
      </w:r>
      <w:r>
        <w:rPr>
          <w:rFonts w:hint="eastAsia"/>
          <w:sz w:val="24"/>
          <w:szCs w:val="24"/>
        </w:rPr>
        <w:fldChar w:fldCharType="separate"/>
      </w:r>
      <w:r>
        <w:t>①</w:t>
      </w:r>
      <w:r>
        <w:rPr>
          <w:rFonts w:hint="eastAsia"/>
          <w:sz w:val="24"/>
          <w:szCs w:val="24"/>
        </w:rPr>
        <w:fldChar w:fldCharType="end"/>
      </w:r>
      <w:r>
        <w:rPr>
          <w:rFonts w:hint="eastAsia"/>
          <w:sz w:val="24"/>
          <w:szCs w:val="24"/>
        </w:rPr>
        <w:t>桌面外观的设置。</w:t>
      </w:r>
    </w:p>
    <w:p>
      <w:pPr>
        <w:ind w:firstLine="720" w:firstLineChars="300"/>
        <w:rPr>
          <w:sz w:val="24"/>
          <w:szCs w:val="24"/>
        </w:rPr>
      </w:pPr>
      <w:r>
        <w:rPr>
          <w:rFonts w:hint="eastAsia"/>
          <w:sz w:val="24"/>
          <w:szCs w:val="24"/>
        </w:rPr>
        <w:fldChar w:fldCharType="begin"/>
      </w:r>
      <w:r>
        <w:rPr>
          <w:rFonts w:hint="eastAsia"/>
          <w:sz w:val="24"/>
          <w:szCs w:val="24"/>
        </w:rPr>
        <w:instrText xml:space="preserve"> = 2 \* GB3 \* MERGEFORMAT </w:instrText>
      </w:r>
      <w:r>
        <w:rPr>
          <w:rFonts w:hint="eastAsia"/>
          <w:sz w:val="24"/>
          <w:szCs w:val="24"/>
        </w:rPr>
        <w:fldChar w:fldCharType="separate"/>
      </w:r>
      <w:r>
        <w:t>②</w:t>
      </w:r>
      <w:r>
        <w:rPr>
          <w:rFonts w:hint="eastAsia"/>
          <w:sz w:val="24"/>
          <w:szCs w:val="24"/>
        </w:rPr>
        <w:fldChar w:fldCharType="end"/>
      </w:r>
      <w:r>
        <w:rPr>
          <w:rFonts w:hint="eastAsia"/>
          <w:sz w:val="24"/>
          <w:szCs w:val="24"/>
        </w:rPr>
        <w:t>熟练掌握资源管理器的操作与应用。</w:t>
      </w:r>
    </w:p>
    <w:p>
      <w:pPr>
        <w:ind w:firstLine="720" w:firstLineChars="300"/>
        <w:rPr>
          <w:sz w:val="24"/>
          <w:szCs w:val="24"/>
        </w:rPr>
      </w:pPr>
      <w:r>
        <w:rPr>
          <w:rFonts w:hint="eastAsia"/>
          <w:sz w:val="24"/>
          <w:szCs w:val="24"/>
        </w:rPr>
        <w:fldChar w:fldCharType="begin"/>
      </w:r>
      <w:r>
        <w:rPr>
          <w:rFonts w:hint="eastAsia"/>
          <w:sz w:val="24"/>
          <w:szCs w:val="24"/>
        </w:rPr>
        <w:instrText xml:space="preserve"> = 3 \* GB3 \* MERGEFORMAT </w:instrText>
      </w:r>
      <w:r>
        <w:rPr>
          <w:rFonts w:hint="eastAsia"/>
          <w:sz w:val="24"/>
          <w:szCs w:val="24"/>
        </w:rPr>
        <w:fldChar w:fldCharType="separate"/>
      </w:r>
      <w:r>
        <w:t>③</w:t>
      </w:r>
      <w:r>
        <w:rPr>
          <w:rFonts w:hint="eastAsia"/>
          <w:sz w:val="24"/>
          <w:szCs w:val="24"/>
        </w:rPr>
        <w:fldChar w:fldCharType="end"/>
      </w:r>
      <w:r>
        <w:rPr>
          <w:rFonts w:hint="eastAsia"/>
          <w:sz w:val="24"/>
          <w:szCs w:val="24"/>
        </w:rPr>
        <w:t>掌握文件、磁盘、显示属性的查看、设置等操作。</w:t>
      </w:r>
    </w:p>
    <w:p>
      <w:pPr>
        <w:ind w:firstLine="720" w:firstLineChars="300"/>
        <w:rPr>
          <w:rFonts w:hint="eastAsia"/>
          <w:sz w:val="24"/>
          <w:szCs w:val="24"/>
        </w:rPr>
      </w:pPr>
      <w:r>
        <w:rPr>
          <w:rFonts w:hint="eastAsia"/>
          <w:sz w:val="24"/>
          <w:szCs w:val="24"/>
        </w:rPr>
        <w:fldChar w:fldCharType="begin"/>
      </w:r>
      <w:r>
        <w:rPr>
          <w:rFonts w:hint="eastAsia"/>
          <w:sz w:val="24"/>
          <w:szCs w:val="24"/>
        </w:rPr>
        <w:instrText xml:space="preserve"> = 4 \* GB3 \* MERGEFORMAT </w:instrText>
      </w:r>
      <w:r>
        <w:rPr>
          <w:rFonts w:hint="eastAsia"/>
          <w:sz w:val="24"/>
          <w:szCs w:val="24"/>
        </w:rPr>
        <w:fldChar w:fldCharType="separate"/>
      </w:r>
      <w:r>
        <w:t>④</w:t>
      </w:r>
      <w:r>
        <w:rPr>
          <w:rFonts w:hint="eastAsia"/>
          <w:sz w:val="24"/>
          <w:szCs w:val="24"/>
        </w:rPr>
        <w:fldChar w:fldCharType="end"/>
      </w:r>
      <w:r>
        <w:rPr>
          <w:rFonts w:hint="eastAsia"/>
          <w:sz w:val="24"/>
          <w:szCs w:val="24"/>
        </w:rPr>
        <w:t>了解软、硬件的基本系统工具。</w:t>
      </w:r>
    </w:p>
    <w:p>
      <w:pPr>
        <w:ind w:firstLine="720" w:firstLineChars="300"/>
        <w:rPr>
          <w:rFonts w:hint="eastAsia"/>
          <w:sz w:val="24"/>
          <w:szCs w:val="24"/>
        </w:rPr>
      </w:pPr>
    </w:p>
    <w:p>
      <w:pPr>
        <w:numPr>
          <w:ilvl w:val="0"/>
          <w:numId w:val="4"/>
        </w:numPr>
        <w:ind w:firstLine="482" w:firstLineChars="200"/>
        <w:rPr>
          <w:b/>
          <w:bCs/>
          <w:sz w:val="24"/>
          <w:szCs w:val="24"/>
        </w:rPr>
      </w:pPr>
      <w:r>
        <w:rPr>
          <w:rFonts w:hint="eastAsia"/>
          <w:b/>
          <w:bCs/>
          <w:sz w:val="24"/>
          <w:szCs w:val="24"/>
        </w:rPr>
        <w:t>文字处理软件的功能和使用</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 xml:space="preserve"> Word的基本概念，Word的基本功能和运行环境，Word的启动和退出。</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文档的创建、打开、输入、保存等基本操作。</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文本的选定、插入与删除、复制与移动、查找与替换等基本编辑技术。</w:t>
      </w:r>
    </w:p>
    <w:p>
      <w:pPr>
        <w:ind w:firstLine="480" w:firstLineChars="200"/>
        <w:rPr>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字体格式设置、段落格式设置、文档页面设置、文档背景设置和文档分栏等基本排版技术。</w:t>
      </w:r>
    </w:p>
    <w:p>
      <w:pPr>
        <w:ind w:firstLine="480" w:firstLineChars="200"/>
        <w:rPr>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表格的创建、修改；表格的修饰；表格中数据的输入与编辑；数据的排序和计算。</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图形和图片的插入；图形的建立和编辑；文本框、艺术字的使用和编辑。</w:t>
      </w:r>
    </w:p>
    <w:p>
      <w:pPr>
        <w:ind w:firstLine="480" w:firstLineChars="200"/>
        <w:rPr>
          <w:rFonts w:hint="eastAsia"/>
          <w:sz w:val="24"/>
          <w:szCs w:val="24"/>
        </w:rPr>
      </w:pPr>
    </w:p>
    <w:p>
      <w:pPr>
        <w:numPr>
          <w:ilvl w:val="0"/>
          <w:numId w:val="4"/>
        </w:numPr>
        <w:ind w:left="0" w:leftChars="0" w:firstLine="482" w:firstLineChars="200"/>
        <w:rPr>
          <w:b/>
          <w:bCs/>
          <w:sz w:val="24"/>
          <w:szCs w:val="24"/>
        </w:rPr>
      </w:pPr>
      <w:r>
        <w:rPr>
          <w:rFonts w:hint="eastAsia"/>
          <w:b/>
          <w:bCs/>
          <w:sz w:val="24"/>
          <w:szCs w:val="24"/>
        </w:rPr>
        <w:t>电子表格软件的功能和使用</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电子表格的基本概念和基本功能，Excel的基本功能、运行环境、启动和退出。</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工作簿和工作表的基本概念和基本操作，工作簿和工作表的建立、保存和退出；数据输入和编辑；工作表和单元格的选定、插入、删除、复制、移动；工作表的重命名和工作表窗口的拆分和冻结。</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工作表的格式化，包括设置单元格格式、设置列宽和行高、设置条件格式等。</w:t>
      </w:r>
    </w:p>
    <w:p>
      <w:pPr>
        <w:ind w:firstLine="480" w:firstLineChars="200"/>
        <w:rPr>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单元格绝对地址和相对地址的概念，工作表中公式的输入和复制，常用函数的使用。</w:t>
      </w:r>
    </w:p>
    <w:p>
      <w:pPr>
        <w:ind w:firstLine="480" w:firstLineChars="200"/>
        <w:rPr>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图表的建立、编辑和修改以及修饰。</w:t>
      </w:r>
    </w:p>
    <w:p>
      <w:pPr>
        <w:ind w:firstLine="480" w:firstLineChars="200"/>
        <w:rPr>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数据清单的概念，数据清单的建立，数据清单内容的排序、筛选、分类汇总。</w:t>
      </w:r>
    </w:p>
    <w:p>
      <w:pPr>
        <w:ind w:firstLine="480" w:firstLineChars="200"/>
        <w:rPr>
          <w:rFonts w:hint="eastAsia"/>
          <w:sz w:val="24"/>
          <w:szCs w:val="24"/>
          <w:lang w:val="en-US" w:eastAsia="zh-CN"/>
        </w:rPr>
      </w:pPr>
    </w:p>
    <w:p>
      <w:pPr>
        <w:ind w:firstLine="482" w:firstLineChars="200"/>
        <w:rPr>
          <w:b/>
          <w:bCs/>
          <w:sz w:val="24"/>
          <w:szCs w:val="24"/>
        </w:rPr>
      </w:pPr>
      <w:r>
        <w:rPr>
          <w:rFonts w:hint="eastAsia"/>
          <w:b/>
          <w:bCs/>
          <w:sz w:val="24"/>
          <w:szCs w:val="24"/>
          <w:lang w:val="en-US" w:eastAsia="zh-CN"/>
        </w:rPr>
        <w:t xml:space="preserve">6. </w:t>
      </w:r>
      <w:r>
        <w:rPr>
          <w:rFonts w:hint="eastAsia"/>
          <w:b/>
          <w:bCs/>
          <w:sz w:val="24"/>
          <w:szCs w:val="24"/>
        </w:rPr>
        <w:t>PowerPoint的功能和使用</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PowerPoint 的功能、运行环境、启动和退出。</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演示文稿的创建、打开、关闭和保存。</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演示文稿视图的使用，幻灯片基本操作(版式、插入、移动、复制和删除)。</w:t>
      </w:r>
    </w:p>
    <w:p>
      <w:pPr>
        <w:ind w:firstLine="480" w:firstLineChars="200"/>
        <w:rPr>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幻灯片基本制作(文本、图片、艺术字、形状、表格等插入及其格式化)。</w:t>
      </w:r>
    </w:p>
    <w:p>
      <w:pPr>
        <w:ind w:firstLine="480" w:firstLineChars="200"/>
        <w:rPr>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演示文稿主题选用与幻灯片背景设置。</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演示文稿放映设计(动画设计、放映方式、切换效果)。</w:t>
      </w:r>
    </w:p>
    <w:p>
      <w:pPr>
        <w:ind w:firstLine="480" w:firstLineChars="200"/>
        <w:rPr>
          <w:rFonts w:hint="eastAsia"/>
          <w:sz w:val="24"/>
          <w:szCs w:val="24"/>
        </w:rPr>
      </w:pPr>
    </w:p>
    <w:p>
      <w:pPr>
        <w:ind w:firstLine="482" w:firstLineChars="200"/>
        <w:rPr>
          <w:b/>
          <w:bCs/>
          <w:sz w:val="24"/>
          <w:szCs w:val="24"/>
        </w:rPr>
      </w:pPr>
      <w:r>
        <w:rPr>
          <w:rFonts w:hint="eastAsia"/>
          <w:b/>
          <w:bCs/>
          <w:sz w:val="24"/>
          <w:szCs w:val="24"/>
          <w:lang w:val="en-US" w:eastAsia="zh-CN"/>
        </w:rPr>
        <w:t>7</w:t>
      </w:r>
      <w:r>
        <w:rPr>
          <w:rFonts w:hint="eastAsia"/>
          <w:b/>
          <w:bCs/>
          <w:sz w:val="24"/>
          <w:szCs w:val="24"/>
        </w:rPr>
        <w:t>. 计算机网络的基本概念、Internet的初步知识和应用</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了解计算机网络的概念、组成和分类。</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计算机与网络信息安全的概念和防控。</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了解Internet的基础知识，主要包括网络硬件和软件，TCP/ IP协议的工作原理，以及网络应用中常见的概念，如域名、IP地址、DNS服务等。</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熟练掌握浏览器、电子邮件的使用和操作。</w:t>
      </w:r>
    </w:p>
    <w:p>
      <w:pPr>
        <w:numPr>
          <w:ilvl w:val="0"/>
          <w:numId w:val="0"/>
        </w:numPr>
        <w:ind w:leftChars="0" w:firstLine="480" w:firstLineChars="200"/>
        <w:rPr>
          <w:rFonts w:hint="eastAsia"/>
          <w:sz w:val="24"/>
          <w:szCs w:val="24"/>
          <w:lang w:val="en-US" w:eastAsia="zh-CN"/>
        </w:rPr>
      </w:pPr>
    </w:p>
    <w:p>
      <w:pPr>
        <w:numPr>
          <w:ilvl w:val="0"/>
          <w:numId w:val="0"/>
        </w:numPr>
        <w:ind w:leftChars="0" w:firstLine="482" w:firstLineChars="200"/>
        <w:rPr>
          <w:b/>
          <w:bCs/>
          <w:sz w:val="24"/>
          <w:szCs w:val="24"/>
        </w:rPr>
      </w:pPr>
      <w:r>
        <w:rPr>
          <w:rFonts w:hint="eastAsia"/>
          <w:b/>
          <w:bCs/>
          <w:sz w:val="24"/>
          <w:szCs w:val="24"/>
          <w:lang w:val="en-US" w:eastAsia="zh-CN"/>
        </w:rPr>
        <w:t xml:space="preserve">8. </w:t>
      </w:r>
      <w:r>
        <w:rPr>
          <w:rFonts w:hint="eastAsia"/>
          <w:b/>
          <w:bCs/>
          <w:sz w:val="24"/>
          <w:szCs w:val="24"/>
        </w:rPr>
        <w:t>机械设计的基本知识、基本理论和基本方法</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了解平面机构运动简图绘制和自由度计算，平面连杆机构的基本类型、特点，掌握铰链四杆机构类型的判别。</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了解平面凸轮机构的性能、用途，熟悉凸轮从动件常用运动规律。</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掌握螺纹联接的主要类型和预紧、防松的原理和方法。</w:t>
      </w:r>
    </w:p>
    <w:p>
      <w:pPr>
        <w:ind w:firstLine="480" w:firstLineChars="200"/>
        <w:rPr>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掌握齿轮传动的特点及应用，掌握齿廓啮合基本定律，熟悉齿轮传动的失效形式。</w:t>
      </w:r>
    </w:p>
    <w:p>
      <w:pPr>
        <w:ind w:firstLine="480" w:firstLineChars="200"/>
        <w:rPr>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掌握圆柱蜗杆传动的主要参数和几何尺寸计算。</w:t>
      </w:r>
    </w:p>
    <w:p>
      <w:pPr>
        <w:ind w:firstLine="480" w:firstLineChars="200"/>
        <w:rPr>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掌握定轴轮系、不太复杂的周转轮系及复合轮系的传动比计算，包括从动轮转向的判定方法。</w:t>
      </w:r>
    </w:p>
    <w:p>
      <w:pPr>
        <w:rPr>
          <w:sz w:val="24"/>
          <w:szCs w:val="24"/>
        </w:rPr>
      </w:pPr>
    </w:p>
    <w:p>
      <w:pPr>
        <w:rPr>
          <w:sz w:val="24"/>
          <w:szCs w:val="24"/>
        </w:rPr>
      </w:pPr>
    </w:p>
    <w:p>
      <w:pPr>
        <w:rPr>
          <w:rFonts w:hint="eastAsia"/>
          <w:sz w:val="24"/>
          <w:szCs w:val="24"/>
          <w:lang w:val="en-US" w:eastAsia="zh-CN"/>
        </w:rPr>
      </w:pPr>
      <w:bookmarkStart w:id="25" w:name="_Toc20269"/>
      <w:r>
        <w:rPr>
          <w:rFonts w:hint="eastAsia"/>
          <w:sz w:val="24"/>
          <w:szCs w:val="24"/>
          <w:lang w:val="en-US" w:eastAsia="zh-CN"/>
        </w:rPr>
        <w:br w:type="page"/>
      </w:r>
    </w:p>
    <w:p>
      <w:pPr>
        <w:jc w:val="center"/>
        <w:outlineLvl w:val="0"/>
        <w:rPr>
          <w:b/>
          <w:bCs/>
          <w:sz w:val="32"/>
          <w:szCs w:val="32"/>
        </w:rPr>
      </w:pPr>
      <w:bookmarkStart w:id="26" w:name="_Toc17266"/>
      <w:r>
        <w:rPr>
          <w:rFonts w:hint="eastAsia"/>
          <w:b/>
          <w:bCs/>
          <w:sz w:val="32"/>
          <w:szCs w:val="32"/>
          <w:lang w:val="en-US" w:eastAsia="zh-CN"/>
        </w:rPr>
        <w:t>四、</w:t>
      </w:r>
      <w:r>
        <w:rPr>
          <w:rFonts w:hint="eastAsia"/>
          <w:b/>
          <w:bCs/>
          <w:sz w:val="32"/>
          <w:szCs w:val="32"/>
        </w:rPr>
        <w:t>软件工程专业</w:t>
      </w:r>
      <w:bookmarkEnd w:id="25"/>
      <w:bookmarkEnd w:id="26"/>
    </w:p>
    <w:p>
      <w:pPr>
        <w:jc w:val="center"/>
        <w:outlineLvl w:val="1"/>
        <w:rPr>
          <w:rFonts w:hint="eastAsia"/>
          <w:b/>
          <w:bCs/>
          <w:sz w:val="32"/>
          <w:szCs w:val="32"/>
        </w:rPr>
      </w:pPr>
      <w:bookmarkStart w:id="27" w:name="_Toc20188"/>
      <w:bookmarkStart w:id="28" w:name="_Toc2799"/>
      <w:r>
        <w:rPr>
          <w:rFonts w:hint="eastAsia"/>
          <w:b/>
          <w:bCs/>
          <w:sz w:val="32"/>
          <w:szCs w:val="32"/>
        </w:rPr>
        <w:t>《软件与信息技术》考试大纲</w:t>
      </w:r>
      <w:bookmarkEnd w:id="27"/>
      <w:bookmarkEnd w:id="28"/>
    </w:p>
    <w:p>
      <w:pPr>
        <w:ind w:firstLine="482" w:firstLineChars="200"/>
        <w:outlineLvl w:val="2"/>
        <w:rPr>
          <w:rFonts w:hint="eastAsia"/>
          <w:b/>
          <w:bCs/>
          <w:sz w:val="24"/>
          <w:szCs w:val="24"/>
        </w:rPr>
      </w:pPr>
      <w:bookmarkStart w:id="29" w:name="_Toc30013"/>
      <w:bookmarkStart w:id="30" w:name="_Toc14301"/>
      <w:r>
        <w:rPr>
          <w:rFonts w:hint="eastAsia"/>
          <w:b/>
          <w:bCs/>
          <w:sz w:val="24"/>
          <w:szCs w:val="24"/>
        </w:rPr>
        <w:t>（一）基本要求</w:t>
      </w:r>
      <w:bookmarkEnd w:id="29"/>
      <w:bookmarkEnd w:id="30"/>
    </w:p>
    <w:p>
      <w:pPr>
        <w:rPr>
          <w:rFonts w:hint="eastAsia"/>
          <w:sz w:val="24"/>
          <w:szCs w:val="24"/>
        </w:rPr>
      </w:pPr>
      <w:r>
        <w:rPr>
          <w:rFonts w:hint="eastAsia"/>
          <w:sz w:val="24"/>
          <w:szCs w:val="24"/>
        </w:rPr>
        <w:t>　　1.</w:t>
      </w:r>
      <w:r>
        <w:rPr>
          <w:rFonts w:hint="eastAsia"/>
          <w:sz w:val="24"/>
          <w:szCs w:val="24"/>
          <w:lang w:val="en-US" w:eastAsia="zh-CN"/>
        </w:rPr>
        <w:t xml:space="preserve"> </w:t>
      </w:r>
      <w:r>
        <w:rPr>
          <w:rFonts w:hint="eastAsia"/>
          <w:sz w:val="24"/>
          <w:szCs w:val="24"/>
        </w:rPr>
        <w:t>了解信息技术在信息化时代的作用。</w:t>
      </w:r>
    </w:p>
    <w:p>
      <w:pPr>
        <w:rPr>
          <w:rFonts w:hint="eastAsia"/>
          <w:sz w:val="24"/>
          <w:szCs w:val="24"/>
        </w:rPr>
      </w:pPr>
      <w:r>
        <w:rPr>
          <w:rFonts w:hint="eastAsia"/>
          <w:sz w:val="24"/>
          <w:szCs w:val="24"/>
        </w:rPr>
        <w:t>　　2.</w:t>
      </w:r>
      <w:r>
        <w:rPr>
          <w:rFonts w:hint="eastAsia"/>
          <w:sz w:val="24"/>
          <w:szCs w:val="24"/>
          <w:lang w:val="en-US" w:eastAsia="zh-CN"/>
        </w:rPr>
        <w:t xml:space="preserve"> </w:t>
      </w:r>
      <w:r>
        <w:rPr>
          <w:rFonts w:hint="eastAsia"/>
          <w:sz w:val="24"/>
          <w:szCs w:val="24"/>
        </w:rPr>
        <w:t>了解微型计算机系统的组成和各部分的功能。</w:t>
      </w:r>
    </w:p>
    <w:p>
      <w:pPr>
        <w:rPr>
          <w:rFonts w:hint="eastAsia"/>
          <w:sz w:val="24"/>
          <w:szCs w:val="24"/>
        </w:rPr>
      </w:pPr>
      <w:r>
        <w:rPr>
          <w:rFonts w:hint="eastAsia"/>
          <w:sz w:val="24"/>
          <w:szCs w:val="24"/>
        </w:rPr>
        <w:t>　　3.</w:t>
      </w:r>
      <w:r>
        <w:rPr>
          <w:rFonts w:hint="eastAsia"/>
          <w:sz w:val="24"/>
          <w:szCs w:val="24"/>
          <w:lang w:val="en-US" w:eastAsia="zh-CN"/>
        </w:rPr>
        <w:t xml:space="preserve"> </w:t>
      </w:r>
      <w:r>
        <w:rPr>
          <w:rFonts w:hint="eastAsia"/>
          <w:sz w:val="24"/>
          <w:szCs w:val="24"/>
        </w:rPr>
        <w:t>了解操作系统的基本功能和作用，掌握Windows的基本操作和应用。</w:t>
      </w:r>
    </w:p>
    <w:p>
      <w:pPr>
        <w:rPr>
          <w:rFonts w:hint="eastAsia"/>
          <w:sz w:val="24"/>
          <w:szCs w:val="24"/>
        </w:rPr>
      </w:pPr>
      <w:r>
        <w:rPr>
          <w:rFonts w:hint="eastAsia"/>
          <w:sz w:val="24"/>
          <w:szCs w:val="24"/>
        </w:rPr>
        <w:t>　　4.</w:t>
      </w:r>
      <w:r>
        <w:rPr>
          <w:rFonts w:hint="eastAsia"/>
          <w:sz w:val="24"/>
          <w:szCs w:val="24"/>
          <w:lang w:val="en-US" w:eastAsia="zh-CN"/>
        </w:rPr>
        <w:t xml:space="preserve"> </w:t>
      </w:r>
      <w:r>
        <w:rPr>
          <w:rFonts w:hint="eastAsia"/>
          <w:sz w:val="24"/>
          <w:szCs w:val="24"/>
        </w:rPr>
        <w:t>了解文字处理的基本知识，熟练掌握文字处理软件Word的基本操作和应用。</w:t>
      </w:r>
    </w:p>
    <w:p>
      <w:pPr>
        <w:rPr>
          <w:rFonts w:hint="eastAsia"/>
          <w:sz w:val="24"/>
          <w:szCs w:val="24"/>
        </w:rPr>
      </w:pPr>
      <w:r>
        <w:rPr>
          <w:rFonts w:hint="eastAsia"/>
          <w:sz w:val="24"/>
          <w:szCs w:val="24"/>
        </w:rPr>
        <w:t>　　5.</w:t>
      </w:r>
      <w:r>
        <w:rPr>
          <w:rFonts w:hint="eastAsia"/>
          <w:sz w:val="24"/>
          <w:szCs w:val="24"/>
          <w:lang w:val="en-US" w:eastAsia="zh-CN"/>
        </w:rPr>
        <w:t xml:space="preserve"> </w:t>
      </w:r>
      <w:r>
        <w:rPr>
          <w:rFonts w:hint="eastAsia"/>
          <w:sz w:val="24"/>
          <w:szCs w:val="24"/>
        </w:rPr>
        <w:t>了解电子表格软件的基本知识，掌握电子表格软件Excel的基本操作和应用。</w:t>
      </w:r>
    </w:p>
    <w:p>
      <w:pPr>
        <w:rPr>
          <w:rFonts w:hint="eastAsia"/>
          <w:sz w:val="24"/>
          <w:szCs w:val="24"/>
        </w:rPr>
      </w:pPr>
      <w:r>
        <w:rPr>
          <w:rFonts w:hint="eastAsia"/>
          <w:sz w:val="24"/>
          <w:szCs w:val="24"/>
        </w:rPr>
        <w:t>　　6.</w:t>
      </w:r>
      <w:r>
        <w:rPr>
          <w:rFonts w:hint="eastAsia"/>
          <w:sz w:val="24"/>
          <w:szCs w:val="24"/>
          <w:lang w:val="en-US" w:eastAsia="zh-CN"/>
        </w:rPr>
        <w:t xml:space="preserve"> </w:t>
      </w:r>
      <w:r>
        <w:rPr>
          <w:rFonts w:hint="eastAsia"/>
          <w:sz w:val="24"/>
          <w:szCs w:val="24"/>
        </w:rPr>
        <w:t>了解多媒体演示软件的基本知识，掌握演示文稿制作软件PowerPoint 的基本操作和应用。</w:t>
      </w:r>
    </w:p>
    <w:p>
      <w:pPr>
        <w:ind w:firstLine="480" w:firstLineChars="200"/>
        <w:rPr>
          <w:rFonts w:hint="eastAsia"/>
          <w:sz w:val="24"/>
          <w:szCs w:val="24"/>
        </w:rPr>
      </w:pPr>
      <w:r>
        <w:rPr>
          <w:rFonts w:hint="eastAsia"/>
          <w:sz w:val="24"/>
          <w:szCs w:val="24"/>
        </w:rPr>
        <w:t>7.</w:t>
      </w:r>
      <w:r>
        <w:rPr>
          <w:rFonts w:hint="eastAsia"/>
          <w:sz w:val="24"/>
          <w:szCs w:val="24"/>
          <w:lang w:val="en-US" w:eastAsia="zh-CN"/>
        </w:rPr>
        <w:t xml:space="preserve"> </w:t>
      </w:r>
      <w:r>
        <w:rPr>
          <w:rFonts w:hint="eastAsia"/>
          <w:sz w:val="24"/>
          <w:szCs w:val="24"/>
        </w:rPr>
        <w:t>了解计算机网络的基本概念和Internet的初步知识，掌握IE浏览器软件的基本操作和使用。</w:t>
      </w:r>
    </w:p>
    <w:p>
      <w:pPr>
        <w:ind w:firstLine="480" w:firstLineChars="200"/>
        <w:rPr>
          <w:rFonts w:hint="eastAsia"/>
          <w:sz w:val="24"/>
          <w:szCs w:val="24"/>
        </w:rPr>
      </w:pPr>
      <w:r>
        <w:rPr>
          <w:rFonts w:hint="eastAsia"/>
          <w:sz w:val="24"/>
          <w:szCs w:val="24"/>
        </w:rPr>
        <w:t>8. 了解算法的概念，能用自然语言或程序语言描述算法。</w:t>
      </w:r>
    </w:p>
    <w:p>
      <w:pPr>
        <w:ind w:firstLine="480" w:firstLineChars="200"/>
        <w:rPr>
          <w:rFonts w:hint="eastAsia"/>
          <w:sz w:val="24"/>
          <w:szCs w:val="24"/>
        </w:rPr>
      </w:pPr>
      <w:r>
        <w:rPr>
          <w:rFonts w:hint="eastAsia"/>
          <w:sz w:val="24"/>
          <w:szCs w:val="24"/>
        </w:rPr>
        <w:t>9.了解C语言中的常量与变量；掌握赋值运算符、算术运算符、关系运算符和逻辑运算符及它们的优先级关系。 </w:t>
      </w:r>
    </w:p>
    <w:p>
      <w:pPr>
        <w:ind w:firstLine="480" w:firstLineChars="200"/>
        <w:rPr>
          <w:rFonts w:hint="eastAsia"/>
          <w:sz w:val="24"/>
          <w:szCs w:val="24"/>
        </w:rPr>
      </w:pPr>
      <w:r>
        <w:rPr>
          <w:rFonts w:hint="eastAsia"/>
          <w:sz w:val="24"/>
          <w:szCs w:val="24"/>
        </w:rPr>
        <w:t>10. 掌握C语言中的基本输入、输出函数scanf、printf及常见格式控制符。</w:t>
      </w:r>
    </w:p>
    <w:p>
      <w:pPr>
        <w:ind w:firstLine="480" w:firstLineChars="200"/>
        <w:rPr>
          <w:rFonts w:hint="eastAsia"/>
          <w:sz w:val="24"/>
          <w:szCs w:val="24"/>
        </w:rPr>
      </w:pPr>
      <w:r>
        <w:rPr>
          <w:rFonts w:hint="eastAsia"/>
          <w:sz w:val="24"/>
          <w:szCs w:val="24"/>
        </w:rPr>
        <w:t>11. 掌握C语言中顺序程序设计、选择程序设计、循环程序设计。</w:t>
      </w:r>
    </w:p>
    <w:p>
      <w:pPr>
        <w:rPr>
          <w:rFonts w:hint="eastAsia"/>
          <w:sz w:val="24"/>
          <w:szCs w:val="24"/>
        </w:rPr>
      </w:pPr>
      <w:bookmarkStart w:id="31" w:name="_Toc23610"/>
    </w:p>
    <w:p>
      <w:pPr>
        <w:numPr>
          <w:ilvl w:val="0"/>
          <w:numId w:val="5"/>
        </w:numPr>
        <w:ind w:firstLine="482" w:firstLineChars="200"/>
        <w:outlineLvl w:val="2"/>
        <w:rPr>
          <w:rFonts w:hint="eastAsia"/>
          <w:b/>
          <w:bCs/>
          <w:sz w:val="24"/>
          <w:szCs w:val="24"/>
        </w:rPr>
      </w:pPr>
      <w:bookmarkStart w:id="32" w:name="_Toc27473"/>
      <w:r>
        <w:rPr>
          <w:rFonts w:hint="eastAsia"/>
          <w:b/>
          <w:bCs/>
          <w:sz w:val="24"/>
          <w:szCs w:val="24"/>
        </w:rPr>
        <w:t>考试内容</w:t>
      </w:r>
      <w:bookmarkEnd w:id="31"/>
      <w:bookmarkEnd w:id="32"/>
    </w:p>
    <w:p>
      <w:pPr>
        <w:numPr>
          <w:ilvl w:val="0"/>
          <w:numId w:val="0"/>
        </w:numPr>
        <w:rPr>
          <w:rFonts w:hint="eastAsia"/>
          <w:b/>
          <w:bCs/>
          <w:sz w:val="24"/>
          <w:szCs w:val="24"/>
        </w:rPr>
      </w:pPr>
    </w:p>
    <w:p>
      <w:pPr>
        <w:ind w:firstLine="482" w:firstLineChars="200"/>
        <w:rPr>
          <w:rFonts w:hint="eastAsia"/>
          <w:b/>
          <w:bCs/>
          <w:sz w:val="24"/>
          <w:szCs w:val="24"/>
        </w:rPr>
      </w:pPr>
      <w:r>
        <w:rPr>
          <w:rFonts w:hint="eastAsia"/>
          <w:b/>
          <w:bCs/>
          <w:sz w:val="24"/>
          <w:szCs w:val="24"/>
          <w:lang w:val="en-US" w:eastAsia="zh-CN"/>
        </w:rPr>
        <w:t xml:space="preserve">1. </w:t>
      </w:r>
      <w:r>
        <w:rPr>
          <w:rFonts w:hint="eastAsia"/>
          <w:b/>
          <w:bCs/>
          <w:sz w:val="24"/>
          <w:szCs w:val="24"/>
        </w:rPr>
        <w:t>信息技术基础知识</w:t>
      </w:r>
    </w:p>
    <w:p>
      <w:pPr>
        <w:rPr>
          <w:rFonts w:hint="eastAsia"/>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信息的基本概念。</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现代信息技术的内容、信息安全。</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信息素养。</w:t>
      </w:r>
    </w:p>
    <w:p>
      <w:pPr>
        <w:ind w:firstLine="480" w:firstLineChars="200"/>
        <w:rPr>
          <w:rFonts w:hint="eastAsia"/>
          <w:sz w:val="24"/>
          <w:szCs w:val="24"/>
        </w:rPr>
      </w:pPr>
    </w:p>
    <w:p>
      <w:pPr>
        <w:numPr>
          <w:ilvl w:val="0"/>
          <w:numId w:val="6"/>
        </w:numPr>
        <w:ind w:firstLine="482" w:firstLineChars="200"/>
        <w:rPr>
          <w:rFonts w:hint="eastAsia"/>
          <w:b/>
          <w:bCs/>
          <w:sz w:val="24"/>
          <w:szCs w:val="24"/>
        </w:rPr>
      </w:pPr>
      <w:r>
        <w:rPr>
          <w:rFonts w:hint="eastAsia"/>
          <w:b/>
          <w:bCs/>
          <w:sz w:val="24"/>
          <w:szCs w:val="24"/>
        </w:rPr>
        <w:t>计算机基础知识</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计算机的发展、类型及其应用领域。</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计算机系统的组成与工作原理。</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微型计算机硬件系统各部分的功能。</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系统软件与应用软件。</w:t>
      </w:r>
    </w:p>
    <w:p>
      <w:pPr>
        <w:ind w:firstLine="480"/>
        <w:rPr>
          <w:rFonts w:hint="eastAsia"/>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计算机中数据的表示、存储与处理。</w:t>
      </w:r>
    </w:p>
    <w:p>
      <w:pPr>
        <w:ind w:firstLine="480"/>
        <w:rPr>
          <w:rFonts w:hint="eastAsia"/>
          <w:sz w:val="24"/>
          <w:szCs w:val="24"/>
        </w:rPr>
      </w:pPr>
    </w:p>
    <w:p>
      <w:pPr>
        <w:rPr>
          <w:rFonts w:hint="eastAsia"/>
          <w:b/>
          <w:bCs/>
          <w:sz w:val="24"/>
          <w:szCs w:val="24"/>
        </w:rPr>
      </w:pPr>
      <w:r>
        <w:rPr>
          <w:rFonts w:hint="eastAsia"/>
          <w:sz w:val="24"/>
          <w:szCs w:val="24"/>
        </w:rPr>
        <w:t>　　</w:t>
      </w:r>
      <w:r>
        <w:rPr>
          <w:rFonts w:hint="eastAsia"/>
          <w:b/>
          <w:bCs/>
          <w:sz w:val="24"/>
          <w:szCs w:val="24"/>
          <w:lang w:val="en-US" w:eastAsia="zh-CN"/>
        </w:rPr>
        <w:t>3</w:t>
      </w:r>
      <w:r>
        <w:rPr>
          <w:rFonts w:hint="eastAsia"/>
          <w:b/>
          <w:bCs/>
          <w:sz w:val="24"/>
          <w:szCs w:val="24"/>
        </w:rPr>
        <w:t>. 操作系统的功能和使用</w:t>
      </w:r>
    </w:p>
    <w:p>
      <w:pPr>
        <w:rPr>
          <w:rFonts w:hint="eastAsia"/>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操作系统的基本概念及功能。</w:t>
      </w:r>
    </w:p>
    <w:p>
      <w:pPr>
        <w:rPr>
          <w:rFonts w:hint="eastAsia"/>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Windows操作系统的基本概念和常用术语，文件管理。</w:t>
      </w:r>
    </w:p>
    <w:p>
      <w:pPr>
        <w:rPr>
          <w:rFonts w:hint="eastAsia"/>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Windows操作系统的基本操作和应用：</w:t>
      </w:r>
    </w:p>
    <w:p>
      <w:pPr>
        <w:rPr>
          <w:rFonts w:hint="eastAsia"/>
          <w:sz w:val="24"/>
          <w:szCs w:val="24"/>
        </w:rPr>
      </w:pPr>
      <w:r>
        <w:rPr>
          <w:rFonts w:hint="eastAsia"/>
          <w:sz w:val="24"/>
          <w:szCs w:val="24"/>
        </w:rPr>
        <w:t>　</w:t>
      </w:r>
      <w:r>
        <w:rPr>
          <w:rFonts w:hint="eastAsia"/>
          <w:sz w:val="24"/>
          <w:szCs w:val="24"/>
          <w:lang w:val="en-US" w:eastAsia="zh-CN"/>
        </w:rPr>
        <w:t xml:space="preserve">  </w:t>
      </w:r>
      <w:r>
        <w:rPr>
          <w:rFonts w:hint="eastAsia"/>
          <w:sz w:val="24"/>
          <w:szCs w:val="24"/>
        </w:rPr>
        <w:t>　</w:t>
      </w:r>
      <w:r>
        <w:rPr>
          <w:rFonts w:hint="eastAsia"/>
          <w:sz w:val="24"/>
          <w:szCs w:val="24"/>
        </w:rPr>
        <w:fldChar w:fldCharType="begin"/>
      </w:r>
      <w:r>
        <w:rPr>
          <w:rFonts w:hint="eastAsia"/>
          <w:sz w:val="24"/>
          <w:szCs w:val="24"/>
        </w:rPr>
        <w:instrText xml:space="preserve"> = 1 \* GB3 \* MERGEFORMAT </w:instrText>
      </w:r>
      <w:r>
        <w:rPr>
          <w:rFonts w:hint="eastAsia"/>
          <w:sz w:val="24"/>
          <w:szCs w:val="24"/>
        </w:rPr>
        <w:fldChar w:fldCharType="separate"/>
      </w:r>
      <w:r>
        <w:t>①</w:t>
      </w:r>
      <w:r>
        <w:rPr>
          <w:rFonts w:hint="eastAsia"/>
          <w:sz w:val="24"/>
          <w:szCs w:val="24"/>
        </w:rPr>
        <w:fldChar w:fldCharType="end"/>
      </w:r>
      <w:r>
        <w:rPr>
          <w:rFonts w:hint="eastAsia"/>
          <w:sz w:val="24"/>
          <w:szCs w:val="24"/>
        </w:rPr>
        <w:t>桌面外观的设置。</w:t>
      </w:r>
    </w:p>
    <w:p>
      <w:pPr>
        <w:rPr>
          <w:rFonts w:hint="eastAsia"/>
          <w:sz w:val="24"/>
          <w:szCs w:val="24"/>
        </w:rPr>
      </w:pPr>
      <w:r>
        <w:rPr>
          <w:rFonts w:hint="eastAsia"/>
          <w:sz w:val="24"/>
          <w:szCs w:val="24"/>
        </w:rPr>
        <w:t>　</w:t>
      </w:r>
      <w:r>
        <w:rPr>
          <w:rFonts w:hint="eastAsia"/>
          <w:sz w:val="24"/>
          <w:szCs w:val="24"/>
          <w:lang w:val="en-US" w:eastAsia="zh-CN"/>
        </w:rPr>
        <w:t xml:space="preserve">  </w:t>
      </w:r>
      <w:r>
        <w:rPr>
          <w:rFonts w:hint="eastAsia"/>
          <w:sz w:val="24"/>
          <w:szCs w:val="24"/>
        </w:rPr>
        <w:t>　</w:t>
      </w:r>
      <w:r>
        <w:rPr>
          <w:rFonts w:hint="eastAsia"/>
          <w:sz w:val="24"/>
          <w:szCs w:val="24"/>
        </w:rPr>
        <w:fldChar w:fldCharType="begin"/>
      </w:r>
      <w:r>
        <w:rPr>
          <w:rFonts w:hint="eastAsia"/>
          <w:sz w:val="24"/>
          <w:szCs w:val="24"/>
        </w:rPr>
        <w:instrText xml:space="preserve"> = 2 \* GB3 \* MERGEFORMAT </w:instrText>
      </w:r>
      <w:r>
        <w:rPr>
          <w:rFonts w:hint="eastAsia"/>
          <w:sz w:val="24"/>
          <w:szCs w:val="24"/>
        </w:rPr>
        <w:fldChar w:fldCharType="separate"/>
      </w:r>
      <w:r>
        <w:t>②</w:t>
      </w:r>
      <w:r>
        <w:rPr>
          <w:rFonts w:hint="eastAsia"/>
          <w:sz w:val="24"/>
          <w:szCs w:val="24"/>
        </w:rPr>
        <w:fldChar w:fldCharType="end"/>
      </w:r>
      <w:r>
        <w:rPr>
          <w:rFonts w:hint="eastAsia"/>
          <w:sz w:val="24"/>
          <w:szCs w:val="24"/>
        </w:rPr>
        <w:t>熟练掌握资源管理器的操作与应用。</w:t>
      </w:r>
    </w:p>
    <w:p>
      <w:pPr>
        <w:rPr>
          <w:rFonts w:hint="eastAsia"/>
          <w:sz w:val="24"/>
          <w:szCs w:val="24"/>
        </w:rPr>
      </w:pPr>
      <w:r>
        <w:rPr>
          <w:rFonts w:hint="eastAsia"/>
          <w:sz w:val="24"/>
          <w:szCs w:val="24"/>
        </w:rPr>
        <w:t>　　</w:t>
      </w:r>
      <w:r>
        <w:rPr>
          <w:rFonts w:hint="eastAsia"/>
          <w:sz w:val="24"/>
          <w:szCs w:val="24"/>
          <w:lang w:val="en-US" w:eastAsia="zh-CN"/>
        </w:rPr>
        <w:t xml:space="preserve">  </w:t>
      </w:r>
      <w:r>
        <w:rPr>
          <w:rFonts w:hint="eastAsia"/>
          <w:sz w:val="24"/>
          <w:szCs w:val="24"/>
        </w:rPr>
        <w:fldChar w:fldCharType="begin"/>
      </w:r>
      <w:r>
        <w:rPr>
          <w:rFonts w:hint="eastAsia"/>
          <w:sz w:val="24"/>
          <w:szCs w:val="24"/>
        </w:rPr>
        <w:instrText xml:space="preserve"> = 3 \* GB3 \* MERGEFORMAT </w:instrText>
      </w:r>
      <w:r>
        <w:rPr>
          <w:rFonts w:hint="eastAsia"/>
          <w:sz w:val="24"/>
          <w:szCs w:val="24"/>
        </w:rPr>
        <w:fldChar w:fldCharType="separate"/>
      </w:r>
      <w:r>
        <w:t>③</w:t>
      </w:r>
      <w:r>
        <w:rPr>
          <w:rFonts w:hint="eastAsia"/>
          <w:sz w:val="24"/>
          <w:szCs w:val="24"/>
        </w:rPr>
        <w:fldChar w:fldCharType="end"/>
      </w:r>
      <w:r>
        <w:rPr>
          <w:rFonts w:hint="eastAsia"/>
          <w:sz w:val="24"/>
          <w:szCs w:val="24"/>
        </w:rPr>
        <w:t>掌握文件、磁盘、显示属性的查看、设置等操作。</w:t>
      </w:r>
    </w:p>
    <w:p>
      <w:pPr>
        <w:rPr>
          <w:rFonts w:hint="eastAsia"/>
          <w:sz w:val="24"/>
          <w:szCs w:val="24"/>
        </w:rPr>
      </w:pPr>
      <w:r>
        <w:rPr>
          <w:rFonts w:hint="eastAsia"/>
          <w:sz w:val="24"/>
          <w:szCs w:val="24"/>
        </w:rPr>
        <w:t>　　</w:t>
      </w:r>
      <w:r>
        <w:rPr>
          <w:rFonts w:hint="eastAsia"/>
          <w:sz w:val="24"/>
          <w:szCs w:val="24"/>
          <w:lang w:val="en-US" w:eastAsia="zh-CN"/>
        </w:rPr>
        <w:t xml:space="preserve">  </w:t>
      </w:r>
      <w:r>
        <w:rPr>
          <w:rFonts w:hint="eastAsia"/>
          <w:sz w:val="24"/>
          <w:szCs w:val="24"/>
        </w:rPr>
        <w:fldChar w:fldCharType="begin"/>
      </w:r>
      <w:r>
        <w:rPr>
          <w:rFonts w:hint="eastAsia"/>
          <w:sz w:val="24"/>
          <w:szCs w:val="24"/>
        </w:rPr>
        <w:instrText xml:space="preserve"> = 4 \* GB3 \* MERGEFORMAT </w:instrText>
      </w:r>
      <w:r>
        <w:rPr>
          <w:rFonts w:hint="eastAsia"/>
          <w:sz w:val="24"/>
          <w:szCs w:val="24"/>
        </w:rPr>
        <w:fldChar w:fldCharType="separate"/>
      </w:r>
      <w:r>
        <w:t>④</w:t>
      </w:r>
      <w:r>
        <w:rPr>
          <w:rFonts w:hint="eastAsia"/>
          <w:sz w:val="24"/>
          <w:szCs w:val="24"/>
        </w:rPr>
        <w:fldChar w:fldCharType="end"/>
      </w:r>
      <w:r>
        <w:rPr>
          <w:rFonts w:hint="eastAsia"/>
          <w:sz w:val="24"/>
          <w:szCs w:val="24"/>
        </w:rPr>
        <w:t>了解软、硬件的基本系统工具。</w:t>
      </w:r>
    </w:p>
    <w:p>
      <w:pPr>
        <w:rPr>
          <w:rFonts w:hint="eastAsia"/>
          <w:sz w:val="24"/>
          <w:szCs w:val="24"/>
        </w:rPr>
      </w:pPr>
    </w:p>
    <w:p>
      <w:pPr>
        <w:rPr>
          <w:rFonts w:hint="eastAsia"/>
          <w:b/>
          <w:bCs/>
          <w:sz w:val="24"/>
          <w:szCs w:val="24"/>
        </w:rPr>
      </w:pPr>
      <w:r>
        <w:rPr>
          <w:rFonts w:hint="eastAsia"/>
          <w:b/>
          <w:bCs/>
          <w:sz w:val="24"/>
          <w:szCs w:val="24"/>
        </w:rPr>
        <w:t>　　</w:t>
      </w:r>
      <w:r>
        <w:rPr>
          <w:rFonts w:hint="eastAsia"/>
          <w:b/>
          <w:bCs/>
          <w:sz w:val="24"/>
          <w:szCs w:val="24"/>
          <w:lang w:val="en-US" w:eastAsia="zh-CN"/>
        </w:rPr>
        <w:t>4</w:t>
      </w:r>
      <w:r>
        <w:rPr>
          <w:rFonts w:hint="eastAsia"/>
          <w:b/>
          <w:bCs/>
          <w:sz w:val="24"/>
          <w:szCs w:val="24"/>
        </w:rPr>
        <w:t>. 文字处理软件的功能和使用</w:t>
      </w:r>
    </w:p>
    <w:p>
      <w:pPr>
        <w:rPr>
          <w:rFonts w:hint="eastAsia"/>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Word的基本概念，Word的基本功能和运行环境，Word的启动和退出。</w:t>
      </w:r>
    </w:p>
    <w:p>
      <w:pPr>
        <w:rPr>
          <w:rFonts w:hint="eastAsia"/>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文档的创建、打开、输入、保存等基本操作。</w:t>
      </w:r>
    </w:p>
    <w:p>
      <w:pPr>
        <w:rPr>
          <w:rFonts w:hint="eastAsia"/>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文本的选定、插入与删除、复制与移动、查找与替换等基本编辑技术。</w:t>
      </w:r>
    </w:p>
    <w:p>
      <w:pPr>
        <w:rPr>
          <w:rFonts w:hint="eastAsia"/>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字体格式设置、段落格式设置、文档页面设置、文档背景设置和文档分栏等基本排版技术。</w:t>
      </w:r>
    </w:p>
    <w:p>
      <w:pPr>
        <w:rPr>
          <w:rFonts w:hint="eastAsia"/>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表格的创建、修改；表格的修饰；表格中数据的输入与编辑；数据的排序和计算。</w:t>
      </w:r>
    </w:p>
    <w:p>
      <w:pPr>
        <w:ind w:firstLine="481"/>
        <w:rPr>
          <w:rFonts w:hint="eastAsia"/>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图形和图片的插入；图形的建立和编辑；文本框、艺术字的使用和编辑。</w:t>
      </w:r>
    </w:p>
    <w:p>
      <w:pPr>
        <w:ind w:firstLine="481"/>
        <w:rPr>
          <w:rFonts w:hint="eastAsia"/>
          <w:sz w:val="24"/>
          <w:szCs w:val="24"/>
        </w:rPr>
      </w:pPr>
    </w:p>
    <w:p>
      <w:pPr>
        <w:rPr>
          <w:rFonts w:hint="eastAsia"/>
          <w:b/>
          <w:bCs/>
          <w:sz w:val="24"/>
          <w:szCs w:val="24"/>
        </w:rPr>
      </w:pPr>
      <w:r>
        <w:rPr>
          <w:rFonts w:hint="eastAsia"/>
          <w:b/>
          <w:bCs/>
          <w:sz w:val="24"/>
          <w:szCs w:val="24"/>
        </w:rPr>
        <w:t>　　</w:t>
      </w:r>
      <w:r>
        <w:rPr>
          <w:rFonts w:hint="eastAsia"/>
          <w:b/>
          <w:bCs/>
          <w:sz w:val="24"/>
          <w:szCs w:val="24"/>
          <w:lang w:val="en-US" w:eastAsia="zh-CN"/>
        </w:rPr>
        <w:t>5</w:t>
      </w:r>
      <w:r>
        <w:rPr>
          <w:rFonts w:hint="eastAsia"/>
          <w:b/>
          <w:bCs/>
          <w:sz w:val="24"/>
          <w:szCs w:val="24"/>
        </w:rPr>
        <w:t>. 电子表格软件的功能和使用</w:t>
      </w:r>
    </w:p>
    <w:p>
      <w:pPr>
        <w:rPr>
          <w:rFonts w:hint="eastAsia"/>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电子表格的基本概念和基本功能，Excel的基本功能、运行环境、启动和退出。</w:t>
      </w:r>
    </w:p>
    <w:p>
      <w:pPr>
        <w:rPr>
          <w:rFonts w:hint="eastAsia"/>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工作簿和工作表的基本概念和基本操作，工作簿和工作表的建立、保存和退出；数据输入和编辑；工作表和单元格的选定、插入、删除、复制、移动；工作表的重命名和工作表窗口的拆分和冻结。</w:t>
      </w:r>
    </w:p>
    <w:p>
      <w:pPr>
        <w:rPr>
          <w:rFonts w:hint="eastAsia"/>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工作表的格式化，包括设置单元格格式、设置列宽和行高、设置条件格式等。</w:t>
      </w:r>
    </w:p>
    <w:p>
      <w:pPr>
        <w:rPr>
          <w:rFonts w:hint="eastAsia"/>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单元格绝对地址和相对地址的概念，工作表中公式的输入和复制，常用函数的使用。</w:t>
      </w:r>
    </w:p>
    <w:p>
      <w:pPr>
        <w:rPr>
          <w:rFonts w:hint="eastAsia"/>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图表的建立、编辑和修改以及修饰。</w:t>
      </w:r>
    </w:p>
    <w:p>
      <w:pPr>
        <w:rPr>
          <w:rFonts w:hint="eastAsia"/>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数据清单的概念，数据清单的建立，数据清单内容的排序、筛选、分类汇总。</w:t>
      </w:r>
    </w:p>
    <w:p>
      <w:pPr>
        <w:rPr>
          <w:rFonts w:hint="eastAsia"/>
          <w:sz w:val="24"/>
          <w:szCs w:val="24"/>
        </w:rPr>
      </w:pPr>
      <w:r>
        <w:rPr>
          <w:rFonts w:hint="eastAsia"/>
          <w:sz w:val="24"/>
          <w:szCs w:val="24"/>
        </w:rPr>
        <w:t>　</w:t>
      </w:r>
    </w:p>
    <w:p>
      <w:pPr>
        <w:rPr>
          <w:rFonts w:hint="eastAsia"/>
          <w:b/>
          <w:bCs/>
          <w:sz w:val="24"/>
          <w:szCs w:val="24"/>
        </w:rPr>
      </w:pPr>
      <w:r>
        <w:rPr>
          <w:rFonts w:hint="eastAsia"/>
          <w:b/>
          <w:bCs/>
          <w:sz w:val="24"/>
          <w:szCs w:val="24"/>
        </w:rPr>
        <w:t>　</w:t>
      </w:r>
      <w:r>
        <w:rPr>
          <w:rFonts w:hint="eastAsia"/>
          <w:b/>
          <w:bCs/>
          <w:sz w:val="24"/>
          <w:szCs w:val="24"/>
          <w:lang w:val="en-US" w:eastAsia="zh-CN"/>
        </w:rPr>
        <w:t xml:space="preserve">  6</w:t>
      </w:r>
      <w:r>
        <w:rPr>
          <w:rFonts w:hint="eastAsia"/>
          <w:b/>
          <w:bCs/>
          <w:sz w:val="24"/>
          <w:szCs w:val="24"/>
        </w:rPr>
        <w:t xml:space="preserve">. </w:t>
      </w:r>
      <w:r>
        <w:rPr>
          <w:rFonts w:hint="eastAsia"/>
          <w:b/>
          <w:bCs/>
          <w:sz w:val="24"/>
          <w:szCs w:val="24"/>
          <w:lang w:val="en-US" w:eastAsia="zh-CN"/>
        </w:rPr>
        <w:t xml:space="preserve"> </w:t>
      </w:r>
      <w:r>
        <w:rPr>
          <w:rFonts w:hint="eastAsia"/>
          <w:b/>
          <w:bCs/>
          <w:sz w:val="24"/>
          <w:szCs w:val="24"/>
        </w:rPr>
        <w:t>PowerPoint的功能和使用</w:t>
      </w:r>
    </w:p>
    <w:p>
      <w:pPr>
        <w:rPr>
          <w:rFonts w:hint="eastAsia"/>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PowerPoint 的功能、运行环境、启动和退出。</w:t>
      </w:r>
    </w:p>
    <w:p>
      <w:pPr>
        <w:rPr>
          <w:rFonts w:hint="eastAsia"/>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演示文稿的创建、打开、关闭和保存。</w:t>
      </w:r>
    </w:p>
    <w:p>
      <w:pPr>
        <w:rPr>
          <w:rFonts w:hint="eastAsia"/>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演示文稿视图的使用，幻灯片基本操作(版式、插入、移动、复制和删除)。</w:t>
      </w:r>
    </w:p>
    <w:p>
      <w:pPr>
        <w:rPr>
          <w:rFonts w:hint="eastAsia"/>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幻灯片基本制作(文本、图片、艺术字、形状、表格等插入及其格式化)。</w:t>
      </w:r>
    </w:p>
    <w:p>
      <w:pPr>
        <w:rPr>
          <w:rFonts w:hint="eastAsia"/>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演示文稿主题选用与幻灯片背景设置。</w:t>
      </w:r>
    </w:p>
    <w:p>
      <w:pPr>
        <w:rPr>
          <w:rFonts w:hint="eastAsia"/>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演示文稿放映设计(动画设计、放映方式、切换效果)。</w:t>
      </w:r>
    </w:p>
    <w:p>
      <w:pPr>
        <w:rPr>
          <w:rFonts w:hint="eastAsia"/>
          <w:sz w:val="24"/>
          <w:szCs w:val="24"/>
        </w:rPr>
      </w:pPr>
      <w:r>
        <w:rPr>
          <w:rFonts w:hint="eastAsia"/>
          <w:sz w:val="24"/>
          <w:szCs w:val="24"/>
        </w:rPr>
        <w:t>　　</w:t>
      </w:r>
    </w:p>
    <w:p>
      <w:pPr>
        <w:ind w:firstLine="482" w:firstLineChars="200"/>
        <w:rPr>
          <w:rFonts w:hint="eastAsia"/>
          <w:b/>
          <w:bCs/>
          <w:sz w:val="24"/>
          <w:szCs w:val="24"/>
        </w:rPr>
      </w:pPr>
      <w:r>
        <w:rPr>
          <w:rFonts w:hint="eastAsia"/>
          <w:b/>
          <w:bCs/>
          <w:sz w:val="24"/>
          <w:szCs w:val="24"/>
          <w:lang w:val="en-US" w:eastAsia="zh-CN"/>
        </w:rPr>
        <w:t>7</w:t>
      </w:r>
      <w:r>
        <w:rPr>
          <w:rFonts w:hint="eastAsia"/>
          <w:b/>
          <w:bCs/>
          <w:sz w:val="24"/>
          <w:szCs w:val="24"/>
        </w:rPr>
        <w:t>. 计算机网络的基本概念、Internet的初步知识和应用</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了解计算机网络的概念、组成和分类。</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计算机与网络信息安全的概念和防控。</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了解Internet的基础知识，主要包括网络硬件和软件，TCP/ IP协议的工作原理，以及网络应用中常见的概念，如域名、IP地址、DNS服务等。</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熟练掌握浏览器、电子邮件的使用和操作。</w:t>
      </w:r>
    </w:p>
    <w:p>
      <w:pPr>
        <w:ind w:firstLine="480" w:firstLineChars="200"/>
        <w:rPr>
          <w:rFonts w:hint="eastAsia"/>
          <w:sz w:val="24"/>
          <w:szCs w:val="24"/>
        </w:rPr>
      </w:pPr>
    </w:p>
    <w:p>
      <w:pPr>
        <w:ind w:firstLine="482" w:firstLineChars="200"/>
        <w:rPr>
          <w:rFonts w:hint="eastAsia"/>
          <w:b/>
          <w:bCs/>
          <w:sz w:val="24"/>
          <w:szCs w:val="24"/>
        </w:rPr>
      </w:pPr>
      <w:r>
        <w:rPr>
          <w:rFonts w:hint="eastAsia"/>
          <w:b/>
          <w:bCs/>
          <w:sz w:val="24"/>
          <w:szCs w:val="24"/>
          <w:lang w:val="en-US" w:eastAsia="zh-CN"/>
        </w:rPr>
        <w:t>8</w:t>
      </w:r>
      <w:r>
        <w:rPr>
          <w:rFonts w:hint="eastAsia"/>
          <w:b/>
          <w:bCs/>
          <w:sz w:val="24"/>
          <w:szCs w:val="24"/>
        </w:rPr>
        <w:t xml:space="preserve">. </w:t>
      </w:r>
      <w:r>
        <w:rPr>
          <w:rFonts w:hint="eastAsia"/>
          <w:b/>
          <w:bCs/>
          <w:sz w:val="24"/>
          <w:szCs w:val="24"/>
          <w:lang w:val="en-US" w:eastAsia="zh-CN"/>
        </w:rPr>
        <w:t xml:space="preserve"> </w:t>
      </w:r>
      <w:r>
        <w:rPr>
          <w:rFonts w:hint="eastAsia"/>
          <w:b/>
          <w:bCs/>
          <w:sz w:val="24"/>
          <w:szCs w:val="24"/>
        </w:rPr>
        <w:t>C语言的基本概念和基本语法知识</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了解算法的概念，能用自然语言或程序语言描述算法。</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掌握C语言的基本数据类型、算术运算、逻辑运算和赋值、关系运算、表达式和语句。</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掌握C语言中的基本输入、输出函数scanf、printf及常见格式控制符。</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熟练掌握分支结构形式，熟练掌握if 语句的两种形式，掌握switch语句。</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熟练掌握while循环，for循环的格式及流程，理解do-while循环。</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具备基本的运用C语言解决问题的程序设计能力；能熟练地阅读、理解和编制简短的C程序。</w:t>
      </w:r>
    </w:p>
    <w:p>
      <w:pPr>
        <w:rPr>
          <w:sz w:val="24"/>
          <w:szCs w:val="24"/>
        </w:rPr>
      </w:pPr>
    </w:p>
    <w:p>
      <w:pPr>
        <w:rPr>
          <w:b/>
          <w:bCs/>
          <w:sz w:val="24"/>
          <w:szCs w:val="24"/>
        </w:rPr>
      </w:pPr>
    </w:p>
    <w:p>
      <w:pPr>
        <w:rPr>
          <w:rFonts w:hint="eastAsia"/>
          <w:sz w:val="24"/>
          <w:szCs w:val="24"/>
          <w:lang w:eastAsia="zh-CN"/>
        </w:rPr>
      </w:pPr>
      <w:bookmarkStart w:id="33" w:name="_Toc31123"/>
      <w:r>
        <w:rPr>
          <w:rFonts w:hint="eastAsia"/>
          <w:sz w:val="24"/>
          <w:szCs w:val="24"/>
          <w:lang w:eastAsia="zh-CN"/>
        </w:rPr>
        <w:br w:type="page"/>
      </w:r>
    </w:p>
    <w:p>
      <w:pPr>
        <w:jc w:val="center"/>
        <w:outlineLvl w:val="0"/>
        <w:rPr>
          <w:rFonts w:hint="eastAsia"/>
          <w:b/>
          <w:bCs/>
          <w:sz w:val="32"/>
          <w:szCs w:val="32"/>
          <w:lang w:eastAsia="zh-CN"/>
        </w:rPr>
      </w:pPr>
      <w:bookmarkStart w:id="34" w:name="_Toc5358"/>
      <w:r>
        <w:rPr>
          <w:rFonts w:hint="eastAsia"/>
          <w:b/>
          <w:bCs/>
          <w:sz w:val="32"/>
          <w:szCs w:val="32"/>
          <w:lang w:eastAsia="zh-CN"/>
        </w:rPr>
        <w:t>五、土木工程专业</w:t>
      </w:r>
      <w:bookmarkEnd w:id="33"/>
      <w:bookmarkEnd w:id="34"/>
    </w:p>
    <w:p>
      <w:pPr>
        <w:jc w:val="center"/>
        <w:outlineLvl w:val="1"/>
        <w:rPr>
          <w:b/>
          <w:bCs/>
          <w:sz w:val="30"/>
          <w:szCs w:val="30"/>
        </w:rPr>
      </w:pPr>
      <w:bookmarkStart w:id="35" w:name="_Toc18571"/>
      <w:bookmarkStart w:id="36" w:name="_Toc13338"/>
      <w:r>
        <w:rPr>
          <w:rFonts w:hint="eastAsia"/>
          <w:b/>
          <w:bCs/>
          <w:sz w:val="30"/>
          <w:szCs w:val="30"/>
        </w:rPr>
        <w:t>《土木工程专业综合》（建筑施工技术、计算机基础）考试大纲</w:t>
      </w:r>
      <w:bookmarkEnd w:id="35"/>
      <w:bookmarkEnd w:id="36"/>
    </w:p>
    <w:p>
      <w:pPr>
        <w:rPr>
          <w:rFonts w:hint="eastAsia"/>
          <w:sz w:val="24"/>
          <w:szCs w:val="24"/>
        </w:rPr>
      </w:pPr>
      <w:bookmarkStart w:id="37" w:name="_Toc19657"/>
    </w:p>
    <w:p>
      <w:pPr>
        <w:ind w:firstLine="482" w:firstLineChars="200"/>
        <w:outlineLvl w:val="2"/>
        <w:rPr>
          <w:b/>
          <w:bCs/>
          <w:sz w:val="24"/>
          <w:szCs w:val="24"/>
        </w:rPr>
      </w:pPr>
      <w:bookmarkStart w:id="38" w:name="_Toc2747"/>
      <w:r>
        <w:rPr>
          <w:rFonts w:hint="eastAsia"/>
          <w:b/>
          <w:bCs/>
          <w:sz w:val="24"/>
          <w:szCs w:val="24"/>
        </w:rPr>
        <w:t>（一）考试目的与性质</w:t>
      </w:r>
      <w:bookmarkEnd w:id="37"/>
      <w:bookmarkEnd w:id="38"/>
    </w:p>
    <w:p>
      <w:pPr>
        <w:ind w:firstLine="480" w:firstLineChars="200"/>
        <w:rPr>
          <w:sz w:val="24"/>
          <w:szCs w:val="24"/>
        </w:rPr>
      </w:pPr>
      <w:r>
        <w:rPr>
          <w:rFonts w:hint="eastAsia"/>
          <w:sz w:val="24"/>
          <w:szCs w:val="24"/>
        </w:rPr>
        <w:t>本大纲是根据教育部制定的高等院校土木工程专业的培养目标，根据我省高等院校本科学生培养计划和目标而制定。《土木工程专业综合》考试目的在于测试学生对建筑施工技术与计算机基础的基础知识、基本概念、基本原理和方法的掌握程度，了解考生是否具备初步应用这些基本原理和方法来分析和解决现实问题的能力，是否具备进一步深造的基本素养和潜质。其评价标准是土木工程类专业以及其它理工科专业专科优秀毕业生能达到及格或及格水平以上，以保证被录取者具有</w:t>
      </w:r>
      <w:r>
        <w:rPr>
          <w:sz w:val="24"/>
          <w:szCs w:val="24"/>
        </w:rPr>
        <w:t>较好的</w:t>
      </w:r>
      <w:r>
        <w:rPr>
          <w:rFonts w:hint="eastAsia"/>
          <w:sz w:val="24"/>
          <w:szCs w:val="24"/>
        </w:rPr>
        <w:t>计算机</w:t>
      </w:r>
      <w:r>
        <w:rPr>
          <w:sz w:val="24"/>
          <w:szCs w:val="24"/>
        </w:rPr>
        <w:t>基础和</w:t>
      </w:r>
      <w:r>
        <w:rPr>
          <w:rFonts w:hint="eastAsia"/>
          <w:sz w:val="24"/>
          <w:szCs w:val="24"/>
        </w:rPr>
        <w:t xml:space="preserve">土木工程基本知识。 </w:t>
      </w:r>
    </w:p>
    <w:p>
      <w:pPr>
        <w:ind w:firstLine="480" w:firstLineChars="200"/>
        <w:rPr>
          <w:rFonts w:hint="eastAsia"/>
          <w:sz w:val="24"/>
          <w:szCs w:val="24"/>
        </w:rPr>
      </w:pPr>
      <w:bookmarkStart w:id="39" w:name="_Toc31248"/>
    </w:p>
    <w:p>
      <w:pPr>
        <w:ind w:firstLine="482" w:firstLineChars="200"/>
        <w:outlineLvl w:val="2"/>
        <w:rPr>
          <w:b/>
          <w:bCs/>
          <w:sz w:val="24"/>
          <w:szCs w:val="24"/>
        </w:rPr>
      </w:pPr>
      <w:bookmarkStart w:id="40" w:name="_Toc4573"/>
      <w:r>
        <w:rPr>
          <w:rFonts w:hint="eastAsia"/>
          <w:b/>
          <w:bCs/>
          <w:sz w:val="24"/>
          <w:szCs w:val="24"/>
        </w:rPr>
        <w:t>（二）基本要求</w:t>
      </w:r>
      <w:bookmarkEnd w:id="39"/>
      <w:bookmarkEnd w:id="40"/>
    </w:p>
    <w:p>
      <w:pPr>
        <w:numPr>
          <w:ilvl w:val="0"/>
          <w:numId w:val="7"/>
        </w:numPr>
        <w:ind w:left="0" w:leftChars="0" w:firstLine="480" w:firstLineChars="200"/>
        <w:rPr>
          <w:sz w:val="24"/>
          <w:szCs w:val="24"/>
        </w:rPr>
      </w:pPr>
      <w:r>
        <w:rPr>
          <w:rFonts w:hint="eastAsia"/>
          <w:sz w:val="24"/>
          <w:szCs w:val="24"/>
        </w:rPr>
        <w:t>了解信息技术在信息化时代的作用。</w:t>
      </w:r>
    </w:p>
    <w:p>
      <w:pPr>
        <w:numPr>
          <w:ilvl w:val="0"/>
          <w:numId w:val="7"/>
        </w:numPr>
        <w:ind w:left="0" w:leftChars="0" w:firstLine="480" w:firstLineChars="200"/>
        <w:rPr>
          <w:sz w:val="24"/>
          <w:szCs w:val="24"/>
        </w:rPr>
      </w:pPr>
      <w:r>
        <w:rPr>
          <w:rFonts w:hint="eastAsia"/>
          <w:sz w:val="24"/>
          <w:szCs w:val="24"/>
        </w:rPr>
        <w:t>了解微型计算机系统的组成和各部分的功能。</w:t>
      </w:r>
    </w:p>
    <w:p>
      <w:pPr>
        <w:numPr>
          <w:ilvl w:val="0"/>
          <w:numId w:val="7"/>
        </w:numPr>
        <w:ind w:left="0" w:leftChars="0" w:firstLine="480" w:firstLineChars="200"/>
        <w:rPr>
          <w:sz w:val="24"/>
          <w:szCs w:val="24"/>
        </w:rPr>
      </w:pPr>
      <w:r>
        <w:rPr>
          <w:rFonts w:hint="eastAsia"/>
          <w:sz w:val="24"/>
          <w:szCs w:val="24"/>
        </w:rPr>
        <w:t>了解操作系统的基本功能和作用，掌握Windows的基本操作和应用。</w:t>
      </w:r>
    </w:p>
    <w:p>
      <w:pPr>
        <w:numPr>
          <w:ilvl w:val="0"/>
          <w:numId w:val="7"/>
        </w:numPr>
        <w:ind w:left="0" w:leftChars="0" w:firstLine="480" w:firstLineChars="200"/>
        <w:rPr>
          <w:sz w:val="24"/>
          <w:szCs w:val="24"/>
        </w:rPr>
      </w:pPr>
      <w:r>
        <w:rPr>
          <w:rFonts w:hint="eastAsia"/>
          <w:sz w:val="24"/>
          <w:szCs w:val="24"/>
        </w:rPr>
        <w:t>了解文字处理的基本知识，熟练掌握文字处理软件Word的基本操作和应用。</w:t>
      </w:r>
    </w:p>
    <w:p>
      <w:pPr>
        <w:numPr>
          <w:ilvl w:val="0"/>
          <w:numId w:val="7"/>
        </w:numPr>
        <w:ind w:left="0" w:leftChars="0" w:firstLine="480" w:firstLineChars="200"/>
        <w:rPr>
          <w:sz w:val="24"/>
          <w:szCs w:val="24"/>
        </w:rPr>
      </w:pPr>
      <w:r>
        <w:rPr>
          <w:rFonts w:hint="eastAsia"/>
          <w:sz w:val="24"/>
          <w:szCs w:val="24"/>
        </w:rPr>
        <w:t>了解电子表格软件的基本知识，掌握电子表格软件Excel的基本操作和应用。</w:t>
      </w:r>
    </w:p>
    <w:p>
      <w:pPr>
        <w:numPr>
          <w:ilvl w:val="0"/>
          <w:numId w:val="7"/>
        </w:numPr>
        <w:ind w:left="0" w:leftChars="0" w:firstLine="480" w:firstLineChars="200"/>
        <w:rPr>
          <w:sz w:val="24"/>
          <w:szCs w:val="24"/>
        </w:rPr>
      </w:pPr>
      <w:r>
        <w:rPr>
          <w:rFonts w:hint="eastAsia"/>
          <w:sz w:val="24"/>
          <w:szCs w:val="24"/>
        </w:rPr>
        <w:t>了解多媒体演示软件的基本知识，掌握演示文稿制作软件PowerPoint 的基本操作和应用。</w:t>
      </w:r>
    </w:p>
    <w:p>
      <w:pPr>
        <w:numPr>
          <w:ilvl w:val="0"/>
          <w:numId w:val="7"/>
        </w:numPr>
        <w:ind w:left="0" w:leftChars="0" w:firstLine="480" w:firstLineChars="200"/>
        <w:rPr>
          <w:sz w:val="24"/>
          <w:szCs w:val="24"/>
        </w:rPr>
      </w:pPr>
      <w:r>
        <w:rPr>
          <w:rFonts w:hint="eastAsia"/>
          <w:sz w:val="24"/>
          <w:szCs w:val="24"/>
        </w:rPr>
        <w:t>了解计算机网络的基本概念和Internet的初步知识，掌握IE浏览器软件的基本操作和使用。</w:t>
      </w:r>
    </w:p>
    <w:p>
      <w:pPr>
        <w:numPr>
          <w:ilvl w:val="0"/>
          <w:numId w:val="7"/>
        </w:numPr>
        <w:ind w:left="0" w:leftChars="0" w:firstLine="480" w:firstLineChars="200"/>
        <w:rPr>
          <w:sz w:val="24"/>
          <w:szCs w:val="24"/>
        </w:rPr>
      </w:pPr>
      <w:r>
        <w:rPr>
          <w:rFonts w:hint="eastAsia"/>
          <w:sz w:val="24"/>
          <w:szCs w:val="24"/>
        </w:rPr>
        <w:t>了解建筑施工技术中土方工程的施工特点，掌握土方工程施工机械的工作特点及工作方法；掌握钢筋混凝土预制桩中锤击沉桩的施工流程，了解钻孔灌注桩的施工方法，熟悉套管成孔灌注桩的施工工艺；熟悉脚手架的种类，掌握多立杆式脚手架的构件组成，了解其搭设要求；掌握砖砌体施工工艺，熟悉加气混凝土砌块的施工工艺；了解抹灰的组成、作用，掌握一般抹灰的施工流程。</w:t>
      </w:r>
    </w:p>
    <w:p>
      <w:pPr>
        <w:numPr>
          <w:ilvl w:val="0"/>
          <w:numId w:val="7"/>
        </w:numPr>
        <w:ind w:left="0" w:leftChars="0" w:firstLine="480" w:firstLineChars="200"/>
        <w:rPr>
          <w:sz w:val="24"/>
          <w:szCs w:val="24"/>
        </w:rPr>
      </w:pPr>
      <w:r>
        <w:rPr>
          <w:rFonts w:hint="eastAsia"/>
          <w:sz w:val="24"/>
          <w:szCs w:val="24"/>
        </w:rPr>
        <w:t>了解BIM技术在建筑施工技术中的应用。</w:t>
      </w:r>
    </w:p>
    <w:p>
      <w:pPr>
        <w:numPr>
          <w:ilvl w:val="0"/>
          <w:numId w:val="7"/>
        </w:numPr>
        <w:ind w:left="0" w:leftChars="0" w:firstLine="480" w:firstLineChars="200"/>
        <w:rPr>
          <w:sz w:val="24"/>
          <w:szCs w:val="24"/>
        </w:rPr>
      </w:pPr>
      <w:r>
        <w:rPr>
          <w:rFonts w:hint="eastAsia"/>
          <w:sz w:val="24"/>
          <w:szCs w:val="24"/>
        </w:rPr>
        <w:t>熟悉装配式建筑的发展前景及其在施工中的难点。</w:t>
      </w:r>
    </w:p>
    <w:p>
      <w:pPr>
        <w:rPr>
          <w:rFonts w:hint="eastAsia"/>
          <w:sz w:val="24"/>
          <w:szCs w:val="24"/>
        </w:rPr>
      </w:pPr>
      <w:bookmarkStart w:id="41" w:name="_Toc23525"/>
    </w:p>
    <w:p>
      <w:pPr>
        <w:numPr>
          <w:ilvl w:val="0"/>
          <w:numId w:val="5"/>
        </w:numPr>
        <w:ind w:left="0" w:leftChars="0" w:firstLine="482" w:firstLineChars="200"/>
        <w:outlineLvl w:val="2"/>
        <w:rPr>
          <w:rFonts w:hint="eastAsia"/>
          <w:b/>
          <w:bCs/>
          <w:sz w:val="24"/>
          <w:szCs w:val="24"/>
        </w:rPr>
      </w:pPr>
      <w:bookmarkStart w:id="42" w:name="_Toc9493"/>
      <w:r>
        <w:rPr>
          <w:rFonts w:hint="eastAsia"/>
          <w:b/>
          <w:bCs/>
          <w:sz w:val="24"/>
          <w:szCs w:val="24"/>
        </w:rPr>
        <w:t>考试内容</w:t>
      </w:r>
      <w:bookmarkEnd w:id="41"/>
      <w:bookmarkEnd w:id="42"/>
    </w:p>
    <w:p>
      <w:pPr>
        <w:numPr>
          <w:ilvl w:val="0"/>
          <w:numId w:val="0"/>
        </w:numPr>
        <w:rPr>
          <w:rFonts w:hint="eastAsia"/>
          <w:sz w:val="24"/>
          <w:szCs w:val="24"/>
        </w:rPr>
      </w:pPr>
    </w:p>
    <w:p>
      <w:pPr>
        <w:numPr>
          <w:ilvl w:val="0"/>
          <w:numId w:val="8"/>
        </w:numPr>
        <w:ind w:firstLine="482" w:firstLineChars="200"/>
        <w:rPr>
          <w:b/>
          <w:bCs/>
          <w:sz w:val="24"/>
          <w:szCs w:val="24"/>
        </w:rPr>
      </w:pPr>
      <w:r>
        <w:rPr>
          <w:rFonts w:hint="eastAsia"/>
          <w:b/>
          <w:bCs/>
          <w:sz w:val="24"/>
          <w:szCs w:val="24"/>
        </w:rPr>
        <w:t>信息技术基础知识</w:t>
      </w:r>
    </w:p>
    <w:p>
      <w:pPr>
        <w:rPr>
          <w:sz w:val="24"/>
          <w:szCs w:val="24"/>
        </w:rPr>
      </w:pPr>
      <w:r>
        <w:rPr>
          <w:rFonts w:hint="eastAsia"/>
          <w:sz w:val="24"/>
          <w:szCs w:val="24"/>
        </w:rPr>
        <w:t>　</w:t>
      </w:r>
      <w:r>
        <w:rPr>
          <w:rFonts w:hint="eastAsia"/>
          <w:sz w:val="24"/>
          <w:szCs w:val="24"/>
          <w:lang w:val="en-US" w:eastAsia="zh-CN"/>
        </w:rPr>
        <w:t xml:space="preserve">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信息的基本概念。</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现代信息技术的内容、信息安全。</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信息素养。</w:t>
      </w:r>
    </w:p>
    <w:p>
      <w:pPr>
        <w:rPr>
          <w:rFonts w:hint="eastAsia"/>
          <w:sz w:val="24"/>
          <w:szCs w:val="24"/>
        </w:rPr>
      </w:pPr>
    </w:p>
    <w:p>
      <w:pPr>
        <w:numPr>
          <w:ilvl w:val="0"/>
          <w:numId w:val="8"/>
        </w:numPr>
        <w:ind w:left="0" w:leftChars="0" w:firstLine="482" w:firstLineChars="200"/>
        <w:rPr>
          <w:b/>
          <w:bCs/>
          <w:sz w:val="24"/>
          <w:szCs w:val="24"/>
        </w:rPr>
      </w:pPr>
      <w:r>
        <w:rPr>
          <w:rFonts w:hint="eastAsia"/>
          <w:b/>
          <w:bCs/>
          <w:sz w:val="24"/>
          <w:szCs w:val="24"/>
        </w:rPr>
        <w:t>计算机基础知识</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计算机的发展、类型及其应用领域。</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计算机系统的组成与工作原理。</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微型计算机硬件系统各部分的功能。</w:t>
      </w:r>
    </w:p>
    <w:p>
      <w:pPr>
        <w:ind w:firstLine="480" w:firstLineChars="200"/>
        <w:rPr>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系统软件与应用软件。</w:t>
      </w:r>
    </w:p>
    <w:p>
      <w:pPr>
        <w:ind w:firstLine="480"/>
        <w:rPr>
          <w:rFonts w:hint="eastAsia"/>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计算机中数据的表示、存储与处理。</w:t>
      </w:r>
    </w:p>
    <w:p>
      <w:pPr>
        <w:ind w:firstLine="480"/>
        <w:rPr>
          <w:rFonts w:hint="eastAsia"/>
          <w:sz w:val="24"/>
          <w:szCs w:val="24"/>
        </w:rPr>
      </w:pPr>
    </w:p>
    <w:p>
      <w:pPr>
        <w:rPr>
          <w:b/>
          <w:bCs/>
          <w:sz w:val="24"/>
          <w:szCs w:val="24"/>
        </w:rPr>
      </w:pPr>
      <w:r>
        <w:rPr>
          <w:rFonts w:hint="eastAsia"/>
          <w:b/>
          <w:bCs/>
          <w:sz w:val="24"/>
          <w:szCs w:val="24"/>
        </w:rPr>
        <w:t>　　</w:t>
      </w:r>
      <w:r>
        <w:rPr>
          <w:rFonts w:hint="eastAsia"/>
          <w:b/>
          <w:bCs/>
          <w:sz w:val="24"/>
          <w:szCs w:val="24"/>
          <w:lang w:val="en-US" w:eastAsia="zh-CN"/>
        </w:rPr>
        <w:t>3</w:t>
      </w:r>
      <w:r>
        <w:rPr>
          <w:rFonts w:hint="eastAsia"/>
          <w:b/>
          <w:bCs/>
          <w:sz w:val="24"/>
          <w:szCs w:val="24"/>
        </w:rPr>
        <w:t>. 操作系统的功能和使用</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操作系统的基本概念及功能。</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Windows操作系统的基本概念和常用术语，文件管理。</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Windows操作系统的基本操作和应用：</w:t>
      </w:r>
    </w:p>
    <w:p>
      <w:pPr>
        <w:rPr>
          <w:sz w:val="24"/>
          <w:szCs w:val="24"/>
        </w:rPr>
      </w:pPr>
      <w:r>
        <w:rPr>
          <w:rFonts w:hint="eastAsia"/>
          <w:sz w:val="24"/>
          <w:szCs w:val="24"/>
        </w:rPr>
        <w:t>　</w:t>
      </w:r>
      <w:r>
        <w:rPr>
          <w:rFonts w:hint="eastAsia"/>
          <w:sz w:val="24"/>
          <w:szCs w:val="24"/>
          <w:lang w:val="en-US" w:eastAsia="zh-CN"/>
        </w:rPr>
        <w:t xml:space="preserve">  </w:t>
      </w:r>
      <w:r>
        <w:rPr>
          <w:rFonts w:hint="eastAsia"/>
          <w:sz w:val="24"/>
          <w:szCs w:val="24"/>
        </w:rPr>
        <w:t>　</w:t>
      </w:r>
      <w:r>
        <w:rPr>
          <w:rFonts w:hint="eastAsia"/>
          <w:sz w:val="24"/>
          <w:szCs w:val="24"/>
        </w:rPr>
        <w:fldChar w:fldCharType="begin"/>
      </w:r>
      <w:r>
        <w:rPr>
          <w:rFonts w:hint="eastAsia"/>
          <w:sz w:val="24"/>
          <w:szCs w:val="24"/>
        </w:rPr>
        <w:instrText xml:space="preserve"> = 1 \* GB3 \* MERGEFORMAT </w:instrText>
      </w:r>
      <w:r>
        <w:rPr>
          <w:rFonts w:hint="eastAsia"/>
          <w:sz w:val="24"/>
          <w:szCs w:val="24"/>
        </w:rPr>
        <w:fldChar w:fldCharType="separate"/>
      </w:r>
      <w:r>
        <w:t>①</w:t>
      </w:r>
      <w:r>
        <w:rPr>
          <w:rFonts w:hint="eastAsia"/>
          <w:sz w:val="24"/>
          <w:szCs w:val="24"/>
        </w:rPr>
        <w:fldChar w:fldCharType="end"/>
      </w:r>
      <w:r>
        <w:rPr>
          <w:rFonts w:hint="eastAsia"/>
          <w:sz w:val="24"/>
          <w:szCs w:val="24"/>
        </w:rPr>
        <w:t>桌面外观的设置。</w:t>
      </w:r>
    </w:p>
    <w:p>
      <w:pPr>
        <w:rPr>
          <w:sz w:val="24"/>
          <w:szCs w:val="24"/>
        </w:rPr>
      </w:pPr>
      <w:r>
        <w:rPr>
          <w:rFonts w:hint="eastAsia"/>
          <w:sz w:val="24"/>
          <w:szCs w:val="24"/>
        </w:rPr>
        <w:t>　　</w:t>
      </w:r>
      <w:r>
        <w:rPr>
          <w:rFonts w:hint="eastAsia"/>
          <w:sz w:val="24"/>
          <w:szCs w:val="24"/>
          <w:lang w:val="en-US" w:eastAsia="zh-CN"/>
        </w:rPr>
        <w:t xml:space="preserve">  </w:t>
      </w:r>
      <w:r>
        <w:rPr>
          <w:rFonts w:hint="eastAsia"/>
          <w:sz w:val="24"/>
          <w:szCs w:val="24"/>
        </w:rPr>
        <w:fldChar w:fldCharType="begin"/>
      </w:r>
      <w:r>
        <w:rPr>
          <w:rFonts w:hint="eastAsia"/>
          <w:sz w:val="24"/>
          <w:szCs w:val="24"/>
        </w:rPr>
        <w:instrText xml:space="preserve"> = 2 \* GB3 \* MERGEFORMAT </w:instrText>
      </w:r>
      <w:r>
        <w:rPr>
          <w:rFonts w:hint="eastAsia"/>
          <w:sz w:val="24"/>
          <w:szCs w:val="24"/>
        </w:rPr>
        <w:fldChar w:fldCharType="separate"/>
      </w:r>
      <w:r>
        <w:t>②</w:t>
      </w:r>
      <w:r>
        <w:rPr>
          <w:rFonts w:hint="eastAsia"/>
          <w:sz w:val="24"/>
          <w:szCs w:val="24"/>
        </w:rPr>
        <w:fldChar w:fldCharType="end"/>
      </w:r>
      <w:r>
        <w:rPr>
          <w:rFonts w:hint="eastAsia"/>
          <w:sz w:val="24"/>
          <w:szCs w:val="24"/>
        </w:rPr>
        <w:t>熟练掌握资源管理器的操作与应用。</w:t>
      </w:r>
    </w:p>
    <w:p>
      <w:pPr>
        <w:rPr>
          <w:sz w:val="24"/>
          <w:szCs w:val="24"/>
        </w:rPr>
      </w:pPr>
      <w:r>
        <w:rPr>
          <w:rFonts w:hint="eastAsia"/>
          <w:sz w:val="24"/>
          <w:szCs w:val="24"/>
        </w:rPr>
        <w:t>　</w:t>
      </w:r>
      <w:r>
        <w:rPr>
          <w:rFonts w:hint="eastAsia"/>
          <w:sz w:val="24"/>
          <w:szCs w:val="24"/>
          <w:lang w:val="en-US" w:eastAsia="zh-CN"/>
        </w:rPr>
        <w:t xml:space="preserve">  </w:t>
      </w:r>
      <w:r>
        <w:rPr>
          <w:rFonts w:hint="eastAsia"/>
          <w:sz w:val="24"/>
          <w:szCs w:val="24"/>
        </w:rPr>
        <w:t>　</w:t>
      </w:r>
      <w:r>
        <w:rPr>
          <w:rFonts w:hint="eastAsia"/>
          <w:sz w:val="24"/>
          <w:szCs w:val="24"/>
        </w:rPr>
        <w:fldChar w:fldCharType="begin"/>
      </w:r>
      <w:r>
        <w:rPr>
          <w:rFonts w:hint="eastAsia"/>
          <w:sz w:val="24"/>
          <w:szCs w:val="24"/>
        </w:rPr>
        <w:instrText xml:space="preserve"> = 3 \* GB3 \* MERGEFORMAT </w:instrText>
      </w:r>
      <w:r>
        <w:rPr>
          <w:rFonts w:hint="eastAsia"/>
          <w:sz w:val="24"/>
          <w:szCs w:val="24"/>
        </w:rPr>
        <w:fldChar w:fldCharType="separate"/>
      </w:r>
      <w:r>
        <w:t>③</w:t>
      </w:r>
      <w:r>
        <w:rPr>
          <w:rFonts w:hint="eastAsia"/>
          <w:sz w:val="24"/>
          <w:szCs w:val="24"/>
        </w:rPr>
        <w:fldChar w:fldCharType="end"/>
      </w:r>
      <w:r>
        <w:rPr>
          <w:rFonts w:hint="eastAsia"/>
          <w:sz w:val="24"/>
          <w:szCs w:val="24"/>
        </w:rPr>
        <w:t>掌握文件、磁盘、显示属性的查看、设置等操作。</w:t>
      </w:r>
    </w:p>
    <w:p>
      <w:pPr>
        <w:rPr>
          <w:sz w:val="24"/>
          <w:szCs w:val="24"/>
        </w:rPr>
      </w:pPr>
      <w:r>
        <w:rPr>
          <w:rFonts w:hint="eastAsia"/>
          <w:sz w:val="24"/>
          <w:szCs w:val="24"/>
        </w:rPr>
        <w:t>　　</w:t>
      </w:r>
      <w:r>
        <w:rPr>
          <w:rFonts w:hint="eastAsia"/>
          <w:sz w:val="24"/>
          <w:szCs w:val="24"/>
          <w:lang w:val="en-US" w:eastAsia="zh-CN"/>
        </w:rPr>
        <w:t xml:space="preserve">  </w:t>
      </w:r>
      <w:r>
        <w:rPr>
          <w:rFonts w:hint="eastAsia"/>
          <w:sz w:val="24"/>
          <w:szCs w:val="24"/>
        </w:rPr>
        <w:fldChar w:fldCharType="begin"/>
      </w:r>
      <w:r>
        <w:rPr>
          <w:rFonts w:hint="eastAsia"/>
          <w:sz w:val="24"/>
          <w:szCs w:val="24"/>
        </w:rPr>
        <w:instrText xml:space="preserve"> = 4 \* GB3 \* MERGEFORMAT </w:instrText>
      </w:r>
      <w:r>
        <w:rPr>
          <w:rFonts w:hint="eastAsia"/>
          <w:sz w:val="24"/>
          <w:szCs w:val="24"/>
        </w:rPr>
        <w:fldChar w:fldCharType="separate"/>
      </w:r>
      <w:r>
        <w:t>④</w:t>
      </w:r>
      <w:r>
        <w:rPr>
          <w:rFonts w:hint="eastAsia"/>
          <w:sz w:val="24"/>
          <w:szCs w:val="24"/>
        </w:rPr>
        <w:fldChar w:fldCharType="end"/>
      </w:r>
      <w:r>
        <w:rPr>
          <w:rFonts w:hint="eastAsia"/>
          <w:sz w:val="24"/>
          <w:szCs w:val="24"/>
        </w:rPr>
        <w:t>了解软、硬件的基本系统工具。</w:t>
      </w:r>
    </w:p>
    <w:p>
      <w:pPr>
        <w:rPr>
          <w:rFonts w:hint="eastAsia"/>
          <w:sz w:val="24"/>
          <w:szCs w:val="24"/>
        </w:rPr>
      </w:pPr>
      <w:r>
        <w:rPr>
          <w:rFonts w:hint="eastAsia"/>
          <w:sz w:val="24"/>
          <w:szCs w:val="24"/>
        </w:rPr>
        <w:t>　　</w:t>
      </w:r>
    </w:p>
    <w:p>
      <w:pPr>
        <w:numPr>
          <w:ilvl w:val="0"/>
          <w:numId w:val="0"/>
        </w:numPr>
        <w:ind w:leftChars="0" w:firstLine="482" w:firstLineChars="200"/>
        <w:rPr>
          <w:rFonts w:hint="eastAsia"/>
          <w:b/>
          <w:bCs/>
          <w:sz w:val="24"/>
          <w:szCs w:val="24"/>
        </w:rPr>
      </w:pPr>
      <w:r>
        <w:rPr>
          <w:rFonts w:hint="eastAsia"/>
          <w:b/>
          <w:bCs/>
          <w:sz w:val="24"/>
          <w:szCs w:val="24"/>
          <w:lang w:val="en-US" w:eastAsia="zh-CN"/>
        </w:rPr>
        <w:t>4.</w:t>
      </w:r>
      <w:r>
        <w:rPr>
          <w:rFonts w:hint="eastAsia"/>
          <w:b/>
          <w:bCs/>
          <w:sz w:val="24"/>
          <w:szCs w:val="24"/>
        </w:rPr>
        <w:t>文字处理软件的功能和使用</w:t>
      </w:r>
    </w:p>
    <w:p>
      <w:pPr>
        <w:numPr>
          <w:ilvl w:val="0"/>
          <w:numId w:val="0"/>
        </w:numPr>
        <w:ind w:left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Word的基本概念，Word的基本功能和运行环境，Word的启动和退出。</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文档的创建、打开、输入、保存等基本操作。</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文本的选定、插入与删除、复制与移动、查找与替换等基本编辑技术。</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字体格式设置、段落格式设置、文档页面设置、文档背景设置和文档分栏等基本排版技术。</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表格的创建、修改；表格的修饰；表格中数据的输入与编辑；数据的排序和计算。</w:t>
      </w:r>
    </w:p>
    <w:p>
      <w:pPr>
        <w:ind w:firstLine="481"/>
        <w:rPr>
          <w:rFonts w:hint="eastAsia"/>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图形和图片的插入；图形的建立和编辑；文本框、艺术字的使用和编辑。</w:t>
      </w:r>
    </w:p>
    <w:p>
      <w:pPr>
        <w:ind w:firstLine="481"/>
        <w:rPr>
          <w:rFonts w:hint="eastAsia"/>
          <w:sz w:val="24"/>
          <w:szCs w:val="24"/>
        </w:rPr>
      </w:pPr>
    </w:p>
    <w:p>
      <w:pPr>
        <w:rPr>
          <w:b/>
          <w:bCs/>
          <w:sz w:val="24"/>
          <w:szCs w:val="24"/>
        </w:rPr>
      </w:pPr>
      <w:r>
        <w:rPr>
          <w:rFonts w:hint="eastAsia"/>
          <w:b/>
          <w:bCs/>
          <w:sz w:val="24"/>
          <w:szCs w:val="24"/>
        </w:rPr>
        <w:t>　　</w:t>
      </w:r>
      <w:r>
        <w:rPr>
          <w:rFonts w:hint="eastAsia"/>
          <w:b/>
          <w:bCs/>
          <w:sz w:val="24"/>
          <w:szCs w:val="24"/>
          <w:lang w:val="en-US" w:eastAsia="zh-CN"/>
        </w:rPr>
        <w:t>5</w:t>
      </w:r>
      <w:r>
        <w:rPr>
          <w:rFonts w:hint="eastAsia"/>
          <w:b/>
          <w:bCs/>
          <w:sz w:val="24"/>
          <w:szCs w:val="24"/>
        </w:rPr>
        <w:t>. 电子表格软件的功能和使用</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电子表格的基本概念和基本功能，Excel的基本功能、运行环境、启动和退出。</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工作簿和工作表的基本概念和基本操作，工作簿和工作表的建立、保存和退出；数据输入和编辑；工作表和单元格的选定、插入、删除、复制、移动；工作表的重命名和工作表窗口的拆分和冻结。</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工作表的格式化，包括设置单元格格式、设置列宽和行高、设置条件格式等。</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单元格绝对地址和相对地址的概念，工作表中公式的输入和复制，常用函数的使用。</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图表的建立、编辑和修改以及修饰。</w:t>
      </w:r>
    </w:p>
    <w:p>
      <w:pPr>
        <w:ind w:firstLine="481"/>
        <w:rPr>
          <w:rFonts w:hint="eastAsia"/>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数据清单的概念，数据清单的建立，数据清单内容的排序、筛选、分类汇总。</w:t>
      </w:r>
    </w:p>
    <w:p>
      <w:pPr>
        <w:ind w:firstLine="481"/>
        <w:rPr>
          <w:rFonts w:hint="eastAsia"/>
          <w:sz w:val="24"/>
          <w:szCs w:val="24"/>
        </w:rPr>
      </w:pPr>
    </w:p>
    <w:p>
      <w:pPr>
        <w:numPr>
          <w:ilvl w:val="0"/>
          <w:numId w:val="4"/>
        </w:numPr>
        <w:ind w:left="0" w:leftChars="0" w:firstLine="482" w:firstLineChars="200"/>
        <w:rPr>
          <w:b/>
          <w:bCs/>
          <w:sz w:val="24"/>
          <w:szCs w:val="24"/>
        </w:rPr>
      </w:pPr>
      <w:r>
        <w:rPr>
          <w:rFonts w:hint="eastAsia"/>
          <w:b/>
          <w:bCs/>
          <w:sz w:val="24"/>
          <w:szCs w:val="24"/>
        </w:rPr>
        <w:t xml:space="preserve"> PowerPoint的功能和使用</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PowerPoint 的功能、运行环境、启动和退出。</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演示文稿的创建、打开、关闭和保存。</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演示文稿视图的使用，幻灯片基本操作(版式、插入、移动、复制和删除)。</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幻灯片基本制作(文本、图片、艺术字、形状、表格等插入及其格式化)。</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演示文稿主题选用与幻灯片背景设置。</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演示文稿放映设计(动画设计、放映方式、切换效果)。</w:t>
      </w:r>
    </w:p>
    <w:p>
      <w:pPr>
        <w:rPr>
          <w:rFonts w:hint="eastAsia"/>
          <w:sz w:val="24"/>
          <w:szCs w:val="24"/>
        </w:rPr>
      </w:pPr>
      <w:r>
        <w:rPr>
          <w:rFonts w:hint="eastAsia"/>
          <w:sz w:val="24"/>
          <w:szCs w:val="24"/>
        </w:rPr>
        <w:t>　　</w:t>
      </w:r>
    </w:p>
    <w:p>
      <w:pPr>
        <w:ind w:firstLine="482" w:firstLineChars="200"/>
        <w:rPr>
          <w:b/>
          <w:bCs/>
          <w:sz w:val="24"/>
          <w:szCs w:val="24"/>
        </w:rPr>
      </w:pPr>
      <w:r>
        <w:rPr>
          <w:rFonts w:hint="eastAsia"/>
          <w:b/>
          <w:bCs/>
          <w:sz w:val="24"/>
          <w:szCs w:val="24"/>
          <w:lang w:val="en-US" w:eastAsia="zh-CN"/>
        </w:rPr>
        <w:t>7</w:t>
      </w:r>
      <w:r>
        <w:rPr>
          <w:rFonts w:hint="eastAsia"/>
          <w:b/>
          <w:bCs/>
          <w:sz w:val="24"/>
          <w:szCs w:val="24"/>
        </w:rPr>
        <w:t>. 计算机网络的基本概念、Internet的初步知识和应用</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了解计算机网络的概念、组成和分类。</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计算机与网络信息安全的概念和防控。</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了解Internet的基础知识，主要包括网络硬件和软件，TCP/ IP协议的工作原理，以及网络应用中常见的概念，如域名、IP地址、DNS服务等。</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熟练掌握浏览器、电子邮件的使用和操作。</w:t>
      </w:r>
    </w:p>
    <w:p>
      <w:pPr>
        <w:ind w:firstLine="480" w:firstLineChars="200"/>
        <w:rPr>
          <w:rFonts w:hint="eastAsia"/>
          <w:sz w:val="24"/>
          <w:szCs w:val="24"/>
        </w:rPr>
      </w:pPr>
    </w:p>
    <w:p>
      <w:pPr>
        <w:numPr>
          <w:ilvl w:val="0"/>
          <w:numId w:val="0"/>
        </w:numPr>
        <w:ind w:leftChars="200"/>
        <w:rPr>
          <w:b/>
          <w:bCs/>
          <w:sz w:val="24"/>
          <w:szCs w:val="24"/>
        </w:rPr>
      </w:pPr>
      <w:r>
        <w:rPr>
          <w:rFonts w:hint="eastAsia"/>
          <w:b/>
          <w:bCs/>
          <w:sz w:val="24"/>
          <w:szCs w:val="24"/>
          <w:lang w:val="en-US" w:eastAsia="zh-CN"/>
        </w:rPr>
        <w:t>8.</w:t>
      </w:r>
      <w:r>
        <w:rPr>
          <w:rFonts w:hint="eastAsia"/>
          <w:b/>
          <w:bCs/>
          <w:sz w:val="24"/>
          <w:szCs w:val="24"/>
        </w:rPr>
        <w:t>建筑施工技术理论与论述题</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建筑施工技术中土的分类，土的工程性质，常用的土方机械种类。</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预制桩中锤击沉桩的施工要点，钢筋混凝土灌注桩的分类。</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常用脚手架的种类，钢管扣件式脚手架中扣件的基本形式。</w:t>
      </w:r>
    </w:p>
    <w:p>
      <w:pPr>
        <w:ind w:firstLine="480" w:firstLineChars="200"/>
        <w:rPr>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砖砌体的施工工艺，砖砌体的质量要求。</w:t>
      </w:r>
    </w:p>
    <w:p>
      <w:pPr>
        <w:ind w:firstLine="480" w:firstLineChars="200"/>
        <w:rPr>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一般抹灰的分层及其作用，一般抹灰的施工要点。</w:t>
      </w:r>
    </w:p>
    <w:p>
      <w:pPr>
        <w:ind w:firstLine="480" w:firstLineChars="200"/>
        <w:rPr>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BIM技术在建筑施工技术中的应用。</w:t>
      </w:r>
    </w:p>
    <w:p>
      <w:pPr>
        <w:ind w:firstLine="480" w:firstLineChars="200"/>
        <w:rPr>
          <w:sz w:val="24"/>
          <w:szCs w:val="24"/>
        </w:rPr>
      </w:pPr>
      <w:r>
        <w:rPr>
          <w:rFonts w:hint="eastAsia"/>
          <w:sz w:val="24"/>
          <w:szCs w:val="24"/>
          <w:lang w:eastAsia="zh-CN"/>
        </w:rPr>
        <w:t>（</w:t>
      </w:r>
      <w:r>
        <w:rPr>
          <w:rFonts w:hint="eastAsia"/>
          <w:sz w:val="24"/>
          <w:szCs w:val="24"/>
          <w:lang w:val="en-US" w:eastAsia="zh-CN"/>
        </w:rPr>
        <w:t>7</w:t>
      </w:r>
      <w:r>
        <w:rPr>
          <w:rFonts w:hint="eastAsia"/>
          <w:sz w:val="24"/>
          <w:szCs w:val="24"/>
          <w:lang w:eastAsia="zh-CN"/>
        </w:rPr>
        <w:t>）</w:t>
      </w:r>
      <w:r>
        <w:rPr>
          <w:rFonts w:hint="eastAsia"/>
          <w:sz w:val="24"/>
          <w:szCs w:val="24"/>
        </w:rPr>
        <w:t>装配式建筑的发展前景及其在施工中的难点。</w:t>
      </w:r>
    </w:p>
    <w:p>
      <w:pPr>
        <w:rPr>
          <w:sz w:val="24"/>
          <w:szCs w:val="24"/>
        </w:rPr>
      </w:pPr>
      <w:r>
        <w:rPr>
          <w:sz w:val="24"/>
          <w:szCs w:val="24"/>
        </w:rPr>
        <w:br w:type="page"/>
      </w:r>
    </w:p>
    <w:p>
      <w:pPr>
        <w:jc w:val="center"/>
        <w:outlineLvl w:val="0"/>
        <w:rPr>
          <w:rFonts w:hint="eastAsia"/>
          <w:b/>
          <w:bCs/>
          <w:sz w:val="32"/>
          <w:szCs w:val="32"/>
          <w:lang w:eastAsia="zh-CN"/>
        </w:rPr>
      </w:pPr>
      <w:bookmarkStart w:id="43" w:name="_Toc29275"/>
      <w:bookmarkStart w:id="44" w:name="_Toc21639"/>
      <w:r>
        <w:rPr>
          <w:rFonts w:hint="eastAsia"/>
          <w:b/>
          <w:bCs/>
          <w:sz w:val="32"/>
          <w:szCs w:val="32"/>
          <w:lang w:eastAsia="zh-CN"/>
        </w:rPr>
        <w:t>六、护理学专业</w:t>
      </w:r>
      <w:bookmarkEnd w:id="43"/>
      <w:bookmarkEnd w:id="44"/>
    </w:p>
    <w:p>
      <w:pPr>
        <w:jc w:val="center"/>
        <w:outlineLvl w:val="1"/>
        <w:rPr>
          <w:b/>
          <w:bCs/>
          <w:sz w:val="32"/>
          <w:szCs w:val="32"/>
        </w:rPr>
      </w:pPr>
      <w:bookmarkStart w:id="45" w:name="_Toc20557"/>
      <w:bookmarkStart w:id="46" w:name="_Toc8717"/>
      <w:r>
        <w:rPr>
          <w:rFonts w:hint="eastAsia"/>
          <w:b/>
          <w:bCs/>
          <w:sz w:val="32"/>
          <w:szCs w:val="32"/>
        </w:rPr>
        <w:t>《医学统计学应用基础》</w:t>
      </w:r>
      <w:r>
        <w:rPr>
          <w:b/>
          <w:bCs/>
          <w:sz w:val="32"/>
          <w:szCs w:val="32"/>
        </w:rPr>
        <w:t>考试大纲</w:t>
      </w:r>
      <w:bookmarkEnd w:id="45"/>
      <w:bookmarkEnd w:id="46"/>
    </w:p>
    <w:p>
      <w:pPr>
        <w:jc w:val="center"/>
        <w:rPr>
          <w:b/>
          <w:bCs/>
          <w:sz w:val="32"/>
          <w:szCs w:val="32"/>
        </w:rPr>
      </w:pPr>
    </w:p>
    <w:p>
      <w:pPr>
        <w:numPr>
          <w:ilvl w:val="0"/>
          <w:numId w:val="9"/>
        </w:numPr>
        <w:ind w:firstLine="482" w:firstLineChars="200"/>
        <w:outlineLvl w:val="2"/>
        <w:rPr>
          <w:rFonts w:hint="eastAsia"/>
          <w:b/>
          <w:bCs/>
          <w:sz w:val="24"/>
          <w:szCs w:val="24"/>
        </w:rPr>
      </w:pPr>
      <w:bookmarkStart w:id="47" w:name="_Toc4837"/>
      <w:bookmarkStart w:id="48" w:name="_Toc8281"/>
      <w:r>
        <w:rPr>
          <w:rFonts w:hint="eastAsia"/>
          <w:b/>
          <w:bCs/>
          <w:sz w:val="24"/>
          <w:szCs w:val="24"/>
        </w:rPr>
        <w:t>考试基本要求</w:t>
      </w:r>
      <w:bookmarkEnd w:id="47"/>
      <w:bookmarkEnd w:id="48"/>
    </w:p>
    <w:p>
      <w:pPr>
        <w:numPr>
          <w:ilvl w:val="0"/>
          <w:numId w:val="0"/>
        </w:numPr>
        <w:rPr>
          <w:rFonts w:hint="eastAsia"/>
          <w:b/>
          <w:bCs/>
          <w:sz w:val="24"/>
          <w:szCs w:val="24"/>
        </w:rPr>
      </w:pPr>
    </w:p>
    <w:p>
      <w:pPr>
        <w:numPr>
          <w:ilvl w:val="0"/>
          <w:numId w:val="10"/>
        </w:numPr>
        <w:ind w:left="0" w:leftChars="0" w:firstLine="480" w:firstLineChars="200"/>
        <w:rPr>
          <w:sz w:val="24"/>
          <w:szCs w:val="24"/>
        </w:rPr>
      </w:pPr>
      <w:r>
        <w:rPr>
          <w:rFonts w:hint="eastAsia"/>
          <w:sz w:val="24"/>
          <w:szCs w:val="24"/>
        </w:rPr>
        <w:t>了解信息技术在信息化时代的作用。</w:t>
      </w:r>
    </w:p>
    <w:p>
      <w:pPr>
        <w:numPr>
          <w:ilvl w:val="0"/>
          <w:numId w:val="10"/>
        </w:numPr>
        <w:ind w:left="0" w:leftChars="0" w:firstLine="480" w:firstLineChars="200"/>
        <w:rPr>
          <w:sz w:val="24"/>
          <w:szCs w:val="24"/>
        </w:rPr>
      </w:pPr>
      <w:r>
        <w:rPr>
          <w:rFonts w:hint="eastAsia"/>
          <w:sz w:val="24"/>
          <w:szCs w:val="24"/>
        </w:rPr>
        <w:t>了解微型计算机系统的组成和各部分的功能。</w:t>
      </w:r>
    </w:p>
    <w:p>
      <w:pPr>
        <w:numPr>
          <w:ilvl w:val="0"/>
          <w:numId w:val="10"/>
        </w:numPr>
        <w:ind w:left="0" w:leftChars="0" w:firstLine="480" w:firstLineChars="200"/>
        <w:rPr>
          <w:sz w:val="24"/>
          <w:szCs w:val="24"/>
        </w:rPr>
      </w:pPr>
      <w:r>
        <w:rPr>
          <w:rFonts w:hint="eastAsia"/>
          <w:sz w:val="24"/>
          <w:szCs w:val="24"/>
        </w:rPr>
        <w:t>了解操作系统的基本功能和作用，掌握</w:t>
      </w:r>
      <w:r>
        <w:rPr>
          <w:sz w:val="24"/>
          <w:szCs w:val="24"/>
        </w:rPr>
        <w:t>Windows</w:t>
      </w:r>
      <w:r>
        <w:rPr>
          <w:rFonts w:hint="eastAsia"/>
          <w:sz w:val="24"/>
          <w:szCs w:val="24"/>
        </w:rPr>
        <w:t>的基本操作和应用。</w:t>
      </w:r>
    </w:p>
    <w:p>
      <w:pPr>
        <w:numPr>
          <w:ilvl w:val="0"/>
          <w:numId w:val="10"/>
        </w:numPr>
        <w:ind w:left="0" w:leftChars="0" w:firstLine="480" w:firstLineChars="200"/>
        <w:rPr>
          <w:sz w:val="24"/>
          <w:szCs w:val="24"/>
        </w:rPr>
      </w:pPr>
      <w:r>
        <w:rPr>
          <w:rFonts w:hint="eastAsia"/>
          <w:sz w:val="24"/>
          <w:szCs w:val="24"/>
        </w:rPr>
        <w:t>了解文字处理的基本知识，熟练掌握文字处理软件Word的基本操作和应用。</w:t>
      </w:r>
    </w:p>
    <w:p>
      <w:pPr>
        <w:numPr>
          <w:ilvl w:val="0"/>
          <w:numId w:val="10"/>
        </w:numPr>
        <w:ind w:left="0" w:leftChars="0" w:firstLine="480" w:firstLineChars="200"/>
        <w:rPr>
          <w:sz w:val="24"/>
          <w:szCs w:val="24"/>
        </w:rPr>
      </w:pPr>
      <w:r>
        <w:rPr>
          <w:rFonts w:hint="eastAsia"/>
          <w:sz w:val="24"/>
          <w:szCs w:val="24"/>
        </w:rPr>
        <w:t>了解电子表格软件的基本知识，掌握电子表格软件Excel的基本操作和应用。</w:t>
      </w:r>
    </w:p>
    <w:p>
      <w:pPr>
        <w:numPr>
          <w:ilvl w:val="0"/>
          <w:numId w:val="10"/>
        </w:numPr>
        <w:ind w:left="0" w:leftChars="0" w:firstLine="480" w:firstLineChars="200"/>
        <w:rPr>
          <w:sz w:val="24"/>
          <w:szCs w:val="24"/>
        </w:rPr>
      </w:pPr>
      <w:r>
        <w:rPr>
          <w:rFonts w:hint="eastAsia"/>
          <w:sz w:val="24"/>
          <w:szCs w:val="24"/>
        </w:rPr>
        <w:t>了解多媒体演示软件的基本知识，掌握演示文稿制作软件PowerPoint 的基本操作和应用。</w:t>
      </w:r>
    </w:p>
    <w:p>
      <w:pPr>
        <w:numPr>
          <w:ilvl w:val="0"/>
          <w:numId w:val="10"/>
        </w:numPr>
        <w:ind w:left="0" w:leftChars="0" w:firstLine="480" w:firstLineChars="200"/>
        <w:rPr>
          <w:sz w:val="24"/>
          <w:szCs w:val="24"/>
        </w:rPr>
      </w:pPr>
      <w:r>
        <w:rPr>
          <w:rFonts w:hint="eastAsia"/>
          <w:sz w:val="24"/>
          <w:szCs w:val="24"/>
        </w:rPr>
        <w:t>了解计算机网络的基本概念和Internet的初步知识，掌握IE浏览器软件的基本操作</w:t>
      </w:r>
    </w:p>
    <w:p>
      <w:pPr>
        <w:numPr>
          <w:ilvl w:val="0"/>
          <w:numId w:val="10"/>
        </w:numPr>
        <w:ind w:left="0" w:leftChars="0" w:firstLine="480" w:firstLineChars="200"/>
        <w:rPr>
          <w:sz w:val="24"/>
          <w:szCs w:val="24"/>
        </w:rPr>
      </w:pPr>
      <w:r>
        <w:rPr>
          <w:rFonts w:hint="eastAsia"/>
          <w:sz w:val="24"/>
          <w:szCs w:val="24"/>
        </w:rPr>
        <w:t>和使用。</w:t>
      </w:r>
    </w:p>
    <w:p>
      <w:pPr>
        <w:numPr>
          <w:ilvl w:val="0"/>
          <w:numId w:val="10"/>
        </w:numPr>
        <w:ind w:left="0" w:leftChars="0" w:firstLine="480" w:firstLineChars="200"/>
        <w:rPr>
          <w:sz w:val="24"/>
          <w:szCs w:val="24"/>
        </w:rPr>
      </w:pPr>
      <w:r>
        <w:rPr>
          <w:rFonts w:hint="eastAsia"/>
          <w:sz w:val="24"/>
          <w:szCs w:val="24"/>
        </w:rPr>
        <w:t>了解医学统计学的基本概念，医学统计工作基本步骤。</w:t>
      </w:r>
    </w:p>
    <w:p>
      <w:pPr>
        <w:numPr>
          <w:ilvl w:val="0"/>
          <w:numId w:val="10"/>
        </w:numPr>
        <w:ind w:left="0" w:leftChars="0" w:firstLine="480" w:firstLineChars="200"/>
        <w:rPr>
          <w:sz w:val="24"/>
          <w:szCs w:val="24"/>
        </w:rPr>
      </w:pPr>
      <w:r>
        <w:rPr>
          <w:rFonts w:hint="eastAsia"/>
          <w:sz w:val="24"/>
          <w:szCs w:val="24"/>
        </w:rPr>
        <w:t>了解正态分布、t分布及其应用，参数估计、假设检验的基本思想与步骤。 </w:t>
      </w:r>
    </w:p>
    <w:p>
      <w:pPr>
        <w:numPr>
          <w:ilvl w:val="0"/>
          <w:numId w:val="10"/>
        </w:numPr>
        <w:ind w:left="0" w:leftChars="0" w:firstLine="480" w:firstLineChars="200"/>
        <w:rPr>
          <w:sz w:val="24"/>
          <w:szCs w:val="24"/>
        </w:rPr>
      </w:pPr>
      <w:r>
        <w:rPr>
          <w:rFonts w:hint="eastAsia"/>
          <w:sz w:val="24"/>
          <w:szCs w:val="24"/>
        </w:rPr>
        <w:t>掌握统计资料的分类、t检验和卡方检验在临床中的应用。</w:t>
      </w:r>
    </w:p>
    <w:p>
      <w:pPr>
        <w:numPr>
          <w:ilvl w:val="0"/>
          <w:numId w:val="10"/>
        </w:numPr>
        <w:ind w:left="0" w:leftChars="0" w:firstLine="480" w:firstLineChars="200"/>
        <w:rPr>
          <w:sz w:val="24"/>
          <w:szCs w:val="24"/>
        </w:rPr>
      </w:pPr>
      <w:r>
        <w:rPr>
          <w:rFonts w:hint="eastAsia"/>
          <w:sz w:val="24"/>
          <w:szCs w:val="24"/>
        </w:rPr>
        <w:t>掌握SPSS软件在统计描述和统计推断中的操作。</w:t>
      </w:r>
    </w:p>
    <w:p>
      <w:pPr>
        <w:rPr>
          <w:sz w:val="24"/>
          <w:szCs w:val="24"/>
        </w:rPr>
      </w:pPr>
    </w:p>
    <w:p>
      <w:pPr>
        <w:numPr>
          <w:ilvl w:val="0"/>
          <w:numId w:val="11"/>
        </w:numPr>
        <w:ind w:firstLine="482" w:firstLineChars="200"/>
        <w:outlineLvl w:val="2"/>
        <w:rPr>
          <w:rFonts w:hint="eastAsia"/>
          <w:b/>
          <w:bCs/>
          <w:sz w:val="24"/>
          <w:szCs w:val="24"/>
        </w:rPr>
      </w:pPr>
      <w:bookmarkStart w:id="49" w:name="_Toc13438"/>
      <w:bookmarkStart w:id="50" w:name="_Toc16783"/>
      <w:r>
        <w:rPr>
          <w:rFonts w:hint="eastAsia"/>
          <w:b/>
          <w:bCs/>
          <w:sz w:val="24"/>
          <w:szCs w:val="24"/>
        </w:rPr>
        <w:t>考试内容</w:t>
      </w:r>
      <w:bookmarkEnd w:id="49"/>
      <w:bookmarkEnd w:id="50"/>
    </w:p>
    <w:p>
      <w:pPr>
        <w:numPr>
          <w:ilvl w:val="0"/>
          <w:numId w:val="0"/>
        </w:numPr>
        <w:rPr>
          <w:rFonts w:hint="eastAsia"/>
          <w:b/>
          <w:bCs/>
          <w:sz w:val="24"/>
          <w:szCs w:val="24"/>
        </w:rPr>
      </w:pPr>
    </w:p>
    <w:p>
      <w:pPr>
        <w:ind w:firstLine="482" w:firstLineChars="200"/>
        <w:rPr>
          <w:b/>
          <w:bCs/>
          <w:sz w:val="24"/>
          <w:szCs w:val="24"/>
        </w:rPr>
      </w:pPr>
      <w:r>
        <w:rPr>
          <w:rFonts w:hint="eastAsia"/>
          <w:b/>
          <w:bCs/>
          <w:sz w:val="24"/>
          <w:szCs w:val="24"/>
          <w:lang w:val="en-US" w:eastAsia="zh-CN"/>
        </w:rPr>
        <w:t>1</w:t>
      </w:r>
      <w:r>
        <w:rPr>
          <w:rFonts w:hint="eastAsia"/>
          <w:b/>
          <w:bCs/>
          <w:sz w:val="24"/>
          <w:szCs w:val="24"/>
        </w:rPr>
        <w:t>. 信息技术基础知识</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信息的基本概念。</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现代信息技术的内容、信息安全。</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信息素养。</w:t>
      </w:r>
    </w:p>
    <w:p>
      <w:pPr>
        <w:ind w:firstLine="480" w:firstLineChars="200"/>
        <w:rPr>
          <w:rFonts w:hint="eastAsia"/>
          <w:sz w:val="24"/>
          <w:szCs w:val="24"/>
          <w:lang w:val="en-US" w:eastAsia="zh-CN"/>
        </w:rPr>
      </w:pPr>
    </w:p>
    <w:p>
      <w:pPr>
        <w:ind w:firstLine="482" w:firstLineChars="200"/>
        <w:rPr>
          <w:b/>
          <w:bCs/>
          <w:sz w:val="24"/>
          <w:szCs w:val="24"/>
        </w:rPr>
      </w:pPr>
      <w:r>
        <w:rPr>
          <w:rFonts w:hint="eastAsia"/>
          <w:b/>
          <w:bCs/>
          <w:sz w:val="24"/>
          <w:szCs w:val="24"/>
          <w:lang w:val="en-US" w:eastAsia="zh-CN"/>
        </w:rPr>
        <w:t>2</w:t>
      </w:r>
      <w:r>
        <w:rPr>
          <w:rFonts w:hint="eastAsia"/>
          <w:b/>
          <w:bCs/>
          <w:sz w:val="24"/>
          <w:szCs w:val="24"/>
        </w:rPr>
        <w:t>. 计算机基础知识</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计算机的发展、类型及其应用领域。</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计算机系统的组成与工作原理。</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微型计算机硬件系统各部分的功能。</w:t>
      </w:r>
    </w:p>
    <w:p>
      <w:pPr>
        <w:ind w:firstLine="480" w:firstLineChars="200"/>
        <w:rPr>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系统软件与应用软件。</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计算机中数据的表示、存储与处理。</w:t>
      </w:r>
    </w:p>
    <w:p>
      <w:pPr>
        <w:ind w:firstLine="480" w:firstLineChars="200"/>
        <w:rPr>
          <w:rFonts w:hint="eastAsia"/>
          <w:sz w:val="24"/>
          <w:szCs w:val="24"/>
        </w:rPr>
      </w:pPr>
    </w:p>
    <w:p>
      <w:pPr>
        <w:ind w:firstLine="482" w:firstLineChars="200"/>
        <w:rPr>
          <w:b/>
          <w:bCs/>
          <w:sz w:val="24"/>
          <w:szCs w:val="24"/>
        </w:rPr>
      </w:pPr>
      <w:r>
        <w:rPr>
          <w:rFonts w:hint="eastAsia"/>
          <w:b/>
          <w:bCs/>
          <w:sz w:val="24"/>
          <w:szCs w:val="24"/>
          <w:lang w:val="en-US" w:eastAsia="zh-CN"/>
        </w:rPr>
        <w:t>3</w:t>
      </w:r>
      <w:r>
        <w:rPr>
          <w:rFonts w:hint="eastAsia"/>
          <w:b/>
          <w:bCs/>
          <w:sz w:val="24"/>
          <w:szCs w:val="24"/>
        </w:rPr>
        <w:t>. 操作系统的功能和使用</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操作系统的基本概念及功能。</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Windows操作系统的基本概念和常用术语，文件管理。</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sz w:val="24"/>
          <w:szCs w:val="24"/>
        </w:rPr>
        <w:t xml:space="preserve"> </w:t>
      </w:r>
      <w:r>
        <w:rPr>
          <w:rFonts w:hint="eastAsia"/>
          <w:sz w:val="24"/>
          <w:szCs w:val="24"/>
        </w:rPr>
        <w:t>Windows操作系统的基本操作和应用：</w:t>
      </w:r>
    </w:p>
    <w:p>
      <w:pPr>
        <w:ind w:firstLine="480" w:firstLineChars="200"/>
        <w:rPr>
          <w:sz w:val="24"/>
          <w:szCs w:val="24"/>
        </w:rPr>
      </w:pPr>
      <w:r>
        <w:rPr>
          <w:rFonts w:hint="eastAsia"/>
          <w:sz w:val="24"/>
          <w:szCs w:val="24"/>
        </w:rPr>
        <w:fldChar w:fldCharType="begin"/>
      </w:r>
      <w:r>
        <w:rPr>
          <w:rFonts w:hint="eastAsia"/>
          <w:sz w:val="24"/>
          <w:szCs w:val="24"/>
        </w:rPr>
        <w:instrText xml:space="preserve"> = 1 \* GB3 \* MERGEFORMAT </w:instrText>
      </w:r>
      <w:r>
        <w:rPr>
          <w:rFonts w:hint="eastAsia"/>
          <w:sz w:val="24"/>
          <w:szCs w:val="24"/>
        </w:rPr>
        <w:fldChar w:fldCharType="separate"/>
      </w:r>
      <w:r>
        <w:t>①</w:t>
      </w:r>
      <w:r>
        <w:rPr>
          <w:rFonts w:hint="eastAsia"/>
          <w:sz w:val="24"/>
          <w:szCs w:val="24"/>
        </w:rPr>
        <w:fldChar w:fldCharType="end"/>
      </w:r>
      <w:r>
        <w:rPr>
          <w:rFonts w:hint="eastAsia"/>
          <w:sz w:val="24"/>
          <w:szCs w:val="24"/>
        </w:rPr>
        <w:t>桌面外观的设置。</w:t>
      </w:r>
    </w:p>
    <w:p>
      <w:pPr>
        <w:ind w:firstLine="480" w:firstLineChars="200"/>
        <w:rPr>
          <w:sz w:val="24"/>
          <w:szCs w:val="24"/>
        </w:rPr>
      </w:pPr>
      <w:r>
        <w:rPr>
          <w:rFonts w:hint="eastAsia"/>
          <w:sz w:val="24"/>
          <w:szCs w:val="24"/>
        </w:rPr>
        <w:fldChar w:fldCharType="begin"/>
      </w:r>
      <w:r>
        <w:rPr>
          <w:rFonts w:hint="eastAsia"/>
          <w:sz w:val="24"/>
          <w:szCs w:val="24"/>
        </w:rPr>
        <w:instrText xml:space="preserve"> = 2 \* GB3 \* MERGEFORMAT </w:instrText>
      </w:r>
      <w:r>
        <w:rPr>
          <w:rFonts w:hint="eastAsia"/>
          <w:sz w:val="24"/>
          <w:szCs w:val="24"/>
        </w:rPr>
        <w:fldChar w:fldCharType="separate"/>
      </w:r>
      <w:r>
        <w:t>②</w:t>
      </w:r>
      <w:r>
        <w:rPr>
          <w:rFonts w:hint="eastAsia"/>
          <w:sz w:val="24"/>
          <w:szCs w:val="24"/>
        </w:rPr>
        <w:fldChar w:fldCharType="end"/>
      </w:r>
      <w:r>
        <w:rPr>
          <w:rFonts w:hint="eastAsia"/>
          <w:sz w:val="24"/>
          <w:szCs w:val="24"/>
        </w:rPr>
        <w:t>熟练掌握资源管理器的操作与应用。</w:t>
      </w:r>
    </w:p>
    <w:p>
      <w:pPr>
        <w:ind w:firstLine="480" w:firstLineChars="200"/>
        <w:rPr>
          <w:sz w:val="24"/>
          <w:szCs w:val="24"/>
        </w:rPr>
      </w:pPr>
      <w:r>
        <w:rPr>
          <w:rFonts w:hint="eastAsia"/>
          <w:sz w:val="24"/>
          <w:szCs w:val="24"/>
        </w:rPr>
        <w:fldChar w:fldCharType="begin"/>
      </w:r>
      <w:r>
        <w:rPr>
          <w:rFonts w:hint="eastAsia"/>
          <w:sz w:val="24"/>
          <w:szCs w:val="24"/>
        </w:rPr>
        <w:instrText xml:space="preserve"> = 3 \* GB3 \* MERGEFORMAT </w:instrText>
      </w:r>
      <w:r>
        <w:rPr>
          <w:rFonts w:hint="eastAsia"/>
          <w:sz w:val="24"/>
          <w:szCs w:val="24"/>
        </w:rPr>
        <w:fldChar w:fldCharType="separate"/>
      </w:r>
      <w:r>
        <w:t>③</w:t>
      </w:r>
      <w:r>
        <w:rPr>
          <w:rFonts w:hint="eastAsia"/>
          <w:sz w:val="24"/>
          <w:szCs w:val="24"/>
        </w:rPr>
        <w:fldChar w:fldCharType="end"/>
      </w:r>
      <w:r>
        <w:rPr>
          <w:rFonts w:hint="eastAsia"/>
          <w:sz w:val="24"/>
          <w:szCs w:val="24"/>
        </w:rPr>
        <w:t>掌握文件、磁盘、显示属性的查看、设置等操作。</w:t>
      </w:r>
    </w:p>
    <w:p>
      <w:pPr>
        <w:ind w:firstLine="480" w:firstLineChars="200"/>
        <w:rPr>
          <w:rFonts w:hint="eastAsia"/>
          <w:sz w:val="24"/>
          <w:szCs w:val="24"/>
        </w:rPr>
      </w:pPr>
      <w:r>
        <w:rPr>
          <w:rFonts w:hint="eastAsia"/>
          <w:sz w:val="24"/>
          <w:szCs w:val="24"/>
        </w:rPr>
        <w:fldChar w:fldCharType="begin"/>
      </w:r>
      <w:r>
        <w:rPr>
          <w:rFonts w:hint="eastAsia"/>
          <w:sz w:val="24"/>
          <w:szCs w:val="24"/>
        </w:rPr>
        <w:instrText xml:space="preserve"> = 4 \* GB3 \* MERGEFORMAT </w:instrText>
      </w:r>
      <w:r>
        <w:rPr>
          <w:rFonts w:hint="eastAsia"/>
          <w:sz w:val="24"/>
          <w:szCs w:val="24"/>
        </w:rPr>
        <w:fldChar w:fldCharType="separate"/>
      </w:r>
      <w:r>
        <w:t>④</w:t>
      </w:r>
      <w:r>
        <w:rPr>
          <w:rFonts w:hint="eastAsia"/>
          <w:sz w:val="24"/>
          <w:szCs w:val="24"/>
        </w:rPr>
        <w:fldChar w:fldCharType="end"/>
      </w:r>
      <w:r>
        <w:rPr>
          <w:rFonts w:hint="eastAsia"/>
          <w:sz w:val="24"/>
          <w:szCs w:val="24"/>
        </w:rPr>
        <w:t>了解软、硬件的基本系统工具。</w:t>
      </w:r>
    </w:p>
    <w:p>
      <w:pPr>
        <w:ind w:firstLine="480" w:firstLineChars="200"/>
        <w:rPr>
          <w:rFonts w:hint="eastAsia"/>
          <w:sz w:val="24"/>
          <w:szCs w:val="24"/>
        </w:rPr>
      </w:pPr>
    </w:p>
    <w:p>
      <w:pPr>
        <w:ind w:firstLine="482" w:firstLineChars="200"/>
        <w:rPr>
          <w:b/>
          <w:bCs/>
          <w:sz w:val="24"/>
          <w:szCs w:val="24"/>
        </w:rPr>
      </w:pPr>
      <w:r>
        <w:rPr>
          <w:rFonts w:hint="eastAsia"/>
          <w:b/>
          <w:bCs/>
          <w:sz w:val="24"/>
          <w:szCs w:val="24"/>
          <w:lang w:val="en-US" w:eastAsia="zh-CN"/>
        </w:rPr>
        <w:t>4</w:t>
      </w:r>
      <w:r>
        <w:rPr>
          <w:rFonts w:hint="eastAsia"/>
          <w:b/>
          <w:bCs/>
          <w:sz w:val="24"/>
          <w:szCs w:val="24"/>
        </w:rPr>
        <w:t>. 文字处理软件的功能和使用</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Word的基本概念，Word的基本功能和运行环境，Word的启动和退出。</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文档的创建、打开、输入、保存等基本操作。</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文本的选定、插入与删除、复制与移动、查找与替换等基本编辑技术。</w:t>
      </w:r>
    </w:p>
    <w:p>
      <w:pPr>
        <w:ind w:firstLine="480" w:firstLineChars="200"/>
        <w:rPr>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字体格式设置、段落格式设置、文档页面设置、文档背景设置和文档分栏等基本排版技术。</w:t>
      </w:r>
    </w:p>
    <w:p>
      <w:pPr>
        <w:ind w:firstLine="480" w:firstLineChars="200"/>
        <w:rPr>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表格的创建、修改；表格的修饰；表格中数据的输入与编辑；数据的排序和计算。</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图形和图片的插入；图形的建立和编辑；文本框、艺术字的使用和编辑。</w:t>
      </w:r>
    </w:p>
    <w:p>
      <w:pPr>
        <w:ind w:firstLine="480" w:firstLineChars="200"/>
        <w:rPr>
          <w:rFonts w:hint="eastAsia"/>
          <w:sz w:val="24"/>
          <w:szCs w:val="24"/>
        </w:rPr>
      </w:pPr>
    </w:p>
    <w:p>
      <w:pPr>
        <w:ind w:firstLine="482" w:firstLineChars="200"/>
        <w:rPr>
          <w:b/>
          <w:bCs/>
          <w:sz w:val="24"/>
          <w:szCs w:val="24"/>
        </w:rPr>
      </w:pPr>
      <w:r>
        <w:rPr>
          <w:rFonts w:hint="eastAsia"/>
          <w:b/>
          <w:bCs/>
          <w:sz w:val="24"/>
          <w:szCs w:val="24"/>
          <w:lang w:val="en-US" w:eastAsia="zh-CN"/>
        </w:rPr>
        <w:t>5.</w:t>
      </w:r>
      <w:r>
        <w:rPr>
          <w:rFonts w:hint="eastAsia"/>
          <w:b/>
          <w:bCs/>
          <w:sz w:val="24"/>
          <w:szCs w:val="24"/>
        </w:rPr>
        <w:t xml:space="preserve"> 电子表格软件的功能和使用</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电子表格的基本概念和基本功能，Excel的基本功能、运行环境、启动和退出。</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工作簿和工作表的基本概念和基本操作，工作簿和工作表的建立、保存和退出；数据输入和编辑；工作表和单元格的选定、插入、删除、复制、移动；工作表的重命名和工作表窗口的拆分和冻结。</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工作表的格式化，包括设置单元格格式、设置列宽和行高、设置条件格式等。</w:t>
      </w:r>
    </w:p>
    <w:p>
      <w:pPr>
        <w:ind w:firstLine="480" w:firstLineChars="200"/>
        <w:rPr>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单元格绝对地址和相对地址的概念，工作表中公式的输入和复制，常用函数的使用。</w:t>
      </w:r>
    </w:p>
    <w:p>
      <w:pPr>
        <w:ind w:firstLine="480" w:firstLineChars="200"/>
        <w:rPr>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图表的建立、编辑和修改以及修饰。</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数据清单的概念，数据清单的建立，数据清单内容的排序、筛选、分类汇总。</w:t>
      </w:r>
    </w:p>
    <w:p>
      <w:pPr>
        <w:ind w:firstLine="480" w:firstLineChars="200"/>
        <w:rPr>
          <w:rFonts w:hint="eastAsia"/>
          <w:sz w:val="24"/>
          <w:szCs w:val="24"/>
        </w:rPr>
      </w:pPr>
    </w:p>
    <w:p>
      <w:pPr>
        <w:ind w:firstLine="482" w:firstLineChars="200"/>
        <w:rPr>
          <w:b/>
          <w:bCs/>
          <w:sz w:val="24"/>
          <w:szCs w:val="24"/>
        </w:rPr>
      </w:pPr>
      <w:r>
        <w:rPr>
          <w:rFonts w:hint="eastAsia"/>
          <w:b/>
          <w:bCs/>
          <w:sz w:val="24"/>
          <w:szCs w:val="24"/>
          <w:lang w:val="en-US" w:eastAsia="zh-CN"/>
        </w:rPr>
        <w:t>6</w:t>
      </w:r>
      <w:r>
        <w:rPr>
          <w:rFonts w:hint="eastAsia"/>
          <w:b/>
          <w:bCs/>
          <w:sz w:val="24"/>
          <w:szCs w:val="24"/>
        </w:rPr>
        <w:t xml:space="preserve">. </w:t>
      </w:r>
      <w:r>
        <w:rPr>
          <w:b/>
          <w:bCs/>
          <w:sz w:val="24"/>
          <w:szCs w:val="24"/>
        </w:rPr>
        <w:t>PowerPoint</w:t>
      </w:r>
      <w:r>
        <w:rPr>
          <w:rFonts w:hint="eastAsia"/>
          <w:b/>
          <w:bCs/>
          <w:sz w:val="24"/>
          <w:szCs w:val="24"/>
        </w:rPr>
        <w:t>的功能和使用</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PowerPoint 的功能、运行环境、启动和退出。</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演示文稿的创建、打开、关闭和保存。</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演示文稿视图的使用，幻灯片基本操作(版式、插入、移动、复制和删除)。</w:t>
      </w:r>
    </w:p>
    <w:p>
      <w:pPr>
        <w:ind w:firstLine="480" w:firstLineChars="200"/>
        <w:rPr>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幻灯片基本制作(文本、图片、艺术字、形状、表格等插入及其格式化)。</w:t>
      </w:r>
    </w:p>
    <w:p>
      <w:pPr>
        <w:ind w:firstLine="480" w:firstLineChars="200"/>
        <w:rPr>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演示文稿主题选用与幻灯片背景设置。</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演示文稿放映设计(动画设计、放映方式、切换效果)。</w:t>
      </w:r>
    </w:p>
    <w:p>
      <w:pPr>
        <w:ind w:firstLine="480" w:firstLineChars="200"/>
        <w:rPr>
          <w:rFonts w:hint="eastAsia"/>
          <w:sz w:val="24"/>
          <w:szCs w:val="24"/>
        </w:rPr>
      </w:pPr>
    </w:p>
    <w:p>
      <w:pPr>
        <w:ind w:firstLine="482" w:firstLineChars="200"/>
        <w:rPr>
          <w:b/>
          <w:bCs/>
          <w:sz w:val="24"/>
          <w:szCs w:val="24"/>
        </w:rPr>
      </w:pPr>
      <w:r>
        <w:rPr>
          <w:rFonts w:hint="eastAsia"/>
          <w:b/>
          <w:bCs/>
          <w:sz w:val="24"/>
          <w:szCs w:val="24"/>
          <w:lang w:val="en-US" w:eastAsia="zh-CN"/>
        </w:rPr>
        <w:t>7</w:t>
      </w:r>
      <w:r>
        <w:rPr>
          <w:rFonts w:hint="eastAsia"/>
          <w:b/>
          <w:bCs/>
          <w:sz w:val="24"/>
          <w:szCs w:val="24"/>
        </w:rPr>
        <w:t>. 计算机网络的基本概念、</w:t>
      </w:r>
      <w:r>
        <w:rPr>
          <w:b/>
          <w:bCs/>
          <w:sz w:val="24"/>
          <w:szCs w:val="24"/>
        </w:rPr>
        <w:t>Internet</w:t>
      </w:r>
      <w:r>
        <w:rPr>
          <w:rFonts w:hint="eastAsia"/>
          <w:b/>
          <w:bCs/>
          <w:sz w:val="24"/>
          <w:szCs w:val="24"/>
        </w:rPr>
        <w:t>的初步知识和应用</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了解计算机网络的概念、组成和分类。</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计算机与网络信息安全的概念和防控。</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了解Internet的基础知识，主要包括网络硬件和软件，TCP/ IP协议的工作原理，以及网络应用中常见的概念，如域名、IP地址、DNS服务等。</w:t>
      </w:r>
    </w:p>
    <w:p>
      <w:pPr>
        <w:ind w:firstLine="480" w:firstLineChars="200"/>
        <w:rPr>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熟练掌握浏览器、电子邮件的使用和操作。</w:t>
      </w:r>
    </w:p>
    <w:p>
      <w:pPr>
        <w:rPr>
          <w:rFonts w:hint="eastAsia"/>
          <w:sz w:val="24"/>
          <w:szCs w:val="24"/>
        </w:rPr>
      </w:pPr>
    </w:p>
    <w:p>
      <w:pPr>
        <w:ind w:firstLine="482" w:firstLineChars="200"/>
        <w:rPr>
          <w:b/>
          <w:bCs/>
          <w:sz w:val="24"/>
          <w:szCs w:val="24"/>
        </w:rPr>
      </w:pPr>
      <w:r>
        <w:rPr>
          <w:rFonts w:hint="eastAsia"/>
          <w:b/>
          <w:bCs/>
          <w:sz w:val="24"/>
          <w:szCs w:val="24"/>
          <w:lang w:val="en-US" w:eastAsia="zh-CN"/>
        </w:rPr>
        <w:t>8</w:t>
      </w:r>
      <w:r>
        <w:rPr>
          <w:rFonts w:hint="eastAsia"/>
          <w:b/>
          <w:bCs/>
          <w:sz w:val="24"/>
          <w:szCs w:val="24"/>
        </w:rPr>
        <w:t>.</w:t>
      </w:r>
      <w:r>
        <w:rPr>
          <w:b/>
          <w:bCs/>
          <w:sz w:val="24"/>
          <w:szCs w:val="24"/>
        </w:rPr>
        <w:t xml:space="preserve"> </w:t>
      </w:r>
      <w:r>
        <w:rPr>
          <w:rFonts w:hint="eastAsia"/>
          <w:b/>
          <w:bCs/>
          <w:sz w:val="24"/>
          <w:szCs w:val="24"/>
        </w:rPr>
        <w:t>医学统计学的基本概念和常用统计分析软件的使用</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了解医学统计的基本概念，医学统计工作的基本步骤。</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掌握统计资料的分类方法，能鉴别计量资料、计数资料和等级资料。</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掌握数值变量资料和分类变量资料的统计描述，统计表与统计图的应用。</w:t>
      </w:r>
    </w:p>
    <w:p>
      <w:pPr>
        <w:ind w:firstLine="480" w:firstLineChars="200"/>
        <w:rPr>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熟练掌握单样本的t检验、配对设计资料均数的t检验、两个独立样本均数的t检验的计算方法，能运用其处理分析临床上的数据。</w:t>
      </w:r>
    </w:p>
    <w:p>
      <w:pPr>
        <w:ind w:firstLine="480" w:firstLineChars="200"/>
        <w:rPr>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熟练掌握四格表资料的卡方检验、配对设计四格表资料的卡方检验、R</w:t>
      </w:r>
      <w:r>
        <w:rPr>
          <w:sz w:val="24"/>
          <w:szCs w:val="24"/>
        </w:rPr>
        <w:t>×</w:t>
      </w:r>
      <w:r>
        <w:rPr>
          <w:rFonts w:hint="eastAsia"/>
          <w:sz w:val="24"/>
          <w:szCs w:val="24"/>
        </w:rPr>
        <w:t>C表资料的卡方检验的计算方法，能运用其处理分析临床上的数据。</w:t>
      </w:r>
    </w:p>
    <w:p>
      <w:pPr>
        <w:ind w:firstLine="480" w:firstLineChars="200"/>
        <w:rPr>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具备基本的SPSS软件操作的能力；能熟练地运用SPSS统计软件处理t检验和卡方检验的数据。</w:t>
      </w:r>
    </w:p>
    <w:p>
      <w:pPr>
        <w:rPr>
          <w:sz w:val="24"/>
          <w:szCs w:val="24"/>
        </w:rPr>
      </w:pPr>
    </w:p>
    <w:p>
      <w:pPr>
        <w:rPr>
          <w:sz w:val="24"/>
          <w:szCs w:val="24"/>
        </w:rPr>
      </w:pPr>
    </w:p>
    <w:p>
      <w:pPr>
        <w:rPr>
          <w:rFonts w:hint="eastAsia"/>
          <w:b/>
          <w:bCs/>
          <w:sz w:val="32"/>
          <w:szCs w:val="32"/>
          <w:lang w:val="en-US" w:eastAsia="zh-CN"/>
        </w:rPr>
      </w:pPr>
      <w:bookmarkStart w:id="51" w:name="_Toc22404"/>
      <w:r>
        <w:rPr>
          <w:rFonts w:hint="eastAsia"/>
          <w:b/>
          <w:bCs/>
          <w:sz w:val="32"/>
          <w:szCs w:val="32"/>
          <w:lang w:val="en-US" w:eastAsia="zh-CN"/>
        </w:rPr>
        <w:br w:type="page"/>
      </w:r>
    </w:p>
    <w:p>
      <w:pPr>
        <w:jc w:val="center"/>
        <w:outlineLvl w:val="0"/>
        <w:rPr>
          <w:rFonts w:hint="eastAsia"/>
          <w:b/>
          <w:bCs/>
          <w:sz w:val="32"/>
          <w:szCs w:val="32"/>
          <w:lang w:eastAsia="zh-CN"/>
        </w:rPr>
      </w:pPr>
      <w:bookmarkStart w:id="52" w:name="_Toc22414"/>
      <w:r>
        <w:rPr>
          <w:rFonts w:hint="eastAsia"/>
          <w:b/>
          <w:bCs/>
          <w:sz w:val="32"/>
          <w:szCs w:val="32"/>
          <w:lang w:val="en-US" w:eastAsia="zh-CN"/>
        </w:rPr>
        <w:t>七、</w:t>
      </w:r>
      <w:r>
        <w:rPr>
          <w:rFonts w:hint="eastAsia"/>
          <w:b/>
          <w:bCs/>
          <w:sz w:val="32"/>
          <w:szCs w:val="32"/>
          <w:lang w:eastAsia="zh-CN"/>
        </w:rPr>
        <w:t>工程管理专业</w:t>
      </w:r>
      <w:bookmarkEnd w:id="51"/>
      <w:bookmarkEnd w:id="52"/>
    </w:p>
    <w:p>
      <w:pPr>
        <w:jc w:val="center"/>
        <w:outlineLvl w:val="1"/>
        <w:rPr>
          <w:rFonts w:hint="eastAsia"/>
          <w:b/>
          <w:bCs/>
          <w:sz w:val="30"/>
          <w:szCs w:val="30"/>
        </w:rPr>
      </w:pPr>
      <w:bookmarkStart w:id="53" w:name="_Toc19250"/>
      <w:bookmarkStart w:id="54" w:name="_Toc32480"/>
      <w:r>
        <w:rPr>
          <w:rFonts w:hint="eastAsia"/>
          <w:b/>
          <w:bCs/>
          <w:sz w:val="30"/>
          <w:szCs w:val="30"/>
        </w:rPr>
        <w:t>《工程管理专业综合》（工程项目管理、计算机基础）考试大纲</w:t>
      </w:r>
      <w:bookmarkEnd w:id="53"/>
      <w:bookmarkEnd w:id="54"/>
    </w:p>
    <w:p>
      <w:pPr>
        <w:jc w:val="center"/>
        <w:rPr>
          <w:rFonts w:hint="eastAsia"/>
          <w:b/>
          <w:bCs/>
          <w:sz w:val="30"/>
          <w:szCs w:val="30"/>
        </w:rPr>
      </w:pPr>
    </w:p>
    <w:p>
      <w:pPr>
        <w:numPr>
          <w:ilvl w:val="0"/>
          <w:numId w:val="12"/>
        </w:numPr>
        <w:ind w:firstLine="482" w:firstLineChars="200"/>
        <w:outlineLvl w:val="2"/>
        <w:rPr>
          <w:rFonts w:hint="eastAsia"/>
          <w:b/>
          <w:bCs/>
          <w:sz w:val="24"/>
          <w:szCs w:val="24"/>
        </w:rPr>
      </w:pPr>
      <w:bookmarkStart w:id="55" w:name="_Toc15698"/>
      <w:bookmarkStart w:id="56" w:name="_Toc2664"/>
      <w:r>
        <w:rPr>
          <w:rFonts w:hint="eastAsia"/>
          <w:b/>
          <w:bCs/>
          <w:sz w:val="24"/>
          <w:szCs w:val="24"/>
        </w:rPr>
        <w:t>考试目的与性质</w:t>
      </w:r>
      <w:bookmarkEnd w:id="55"/>
      <w:bookmarkEnd w:id="56"/>
    </w:p>
    <w:p>
      <w:pPr>
        <w:numPr>
          <w:ilvl w:val="0"/>
          <w:numId w:val="0"/>
        </w:numPr>
        <w:rPr>
          <w:rFonts w:hint="eastAsia"/>
          <w:b/>
          <w:bCs/>
          <w:sz w:val="24"/>
          <w:szCs w:val="24"/>
        </w:rPr>
      </w:pPr>
    </w:p>
    <w:p>
      <w:pPr>
        <w:ind w:firstLine="480" w:firstLineChars="200"/>
        <w:rPr>
          <w:sz w:val="24"/>
          <w:szCs w:val="24"/>
        </w:rPr>
      </w:pPr>
      <w:r>
        <w:rPr>
          <w:rFonts w:hint="eastAsia"/>
          <w:sz w:val="24"/>
          <w:szCs w:val="24"/>
        </w:rPr>
        <w:t>本大纲是根据教育部制定的高等院校工程管理专业的培养目标，根据我省高等院校本科学生培养计划和目标而制定。《工程管理专业综合》考试目的在于测试学生对工程项目</w:t>
      </w:r>
      <w:r>
        <w:rPr>
          <w:sz w:val="24"/>
          <w:szCs w:val="24"/>
        </w:rPr>
        <w:t>管理</w:t>
      </w:r>
      <w:r>
        <w:rPr>
          <w:rFonts w:hint="eastAsia"/>
          <w:sz w:val="24"/>
          <w:szCs w:val="24"/>
        </w:rPr>
        <w:t>与计算机基础的基础知识、基本概念、基本原理和方法的掌握程度，了解考生是否具备初步应用这些基本原理和方法来分析和解决现实问题的能力，是否具备进一步深造的基本素养和潜质。其评价标准是工程管理类专业以及其它专业专科优秀毕业生能达到及格或及格水平以上，以保证被录取者具有</w:t>
      </w:r>
      <w:r>
        <w:rPr>
          <w:sz w:val="24"/>
          <w:szCs w:val="24"/>
        </w:rPr>
        <w:t>较好的</w:t>
      </w:r>
      <w:r>
        <w:rPr>
          <w:rFonts w:hint="eastAsia"/>
          <w:sz w:val="24"/>
          <w:szCs w:val="24"/>
        </w:rPr>
        <w:t>计算机</w:t>
      </w:r>
      <w:r>
        <w:rPr>
          <w:sz w:val="24"/>
          <w:szCs w:val="24"/>
        </w:rPr>
        <w:t>基础和</w:t>
      </w:r>
      <w:r>
        <w:rPr>
          <w:rFonts w:hint="eastAsia"/>
          <w:sz w:val="24"/>
          <w:szCs w:val="24"/>
        </w:rPr>
        <w:t xml:space="preserve">工程管理基本知识。 </w:t>
      </w:r>
    </w:p>
    <w:p>
      <w:pPr>
        <w:rPr>
          <w:rFonts w:hint="eastAsia"/>
          <w:sz w:val="24"/>
          <w:szCs w:val="24"/>
        </w:rPr>
      </w:pPr>
      <w:bookmarkStart w:id="57" w:name="_Toc5414"/>
    </w:p>
    <w:p>
      <w:pPr>
        <w:ind w:firstLine="482" w:firstLineChars="200"/>
        <w:outlineLvl w:val="2"/>
        <w:rPr>
          <w:b/>
          <w:bCs/>
          <w:sz w:val="24"/>
          <w:szCs w:val="24"/>
        </w:rPr>
      </w:pPr>
      <w:bookmarkStart w:id="58" w:name="_Toc27398"/>
      <w:r>
        <w:rPr>
          <w:rFonts w:hint="eastAsia"/>
          <w:b/>
          <w:bCs/>
          <w:sz w:val="24"/>
          <w:szCs w:val="24"/>
        </w:rPr>
        <w:t>（二）基本要求</w:t>
      </w:r>
      <w:bookmarkEnd w:id="57"/>
      <w:bookmarkEnd w:id="58"/>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了解信息技术在信息化时代的作用。</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了解微型计算机系统的组成和各部分的功能。</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了解操作系统的基本功能和作用，掌握Windows的基本操作和应用。</w:t>
      </w:r>
    </w:p>
    <w:p>
      <w:pPr>
        <w:ind w:firstLine="480" w:firstLineChars="200"/>
        <w:rPr>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了解文字处理的基本知识，熟练掌握文字处理软件Word的基本操作和应用。</w:t>
      </w:r>
    </w:p>
    <w:p>
      <w:pPr>
        <w:ind w:firstLine="480" w:firstLineChars="200"/>
        <w:rPr>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了解电子表格软件的基本知识，掌握电子表格软件Excel的基本操作和应用。</w:t>
      </w:r>
    </w:p>
    <w:p>
      <w:pPr>
        <w:ind w:firstLine="480" w:firstLineChars="200"/>
        <w:rPr>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了解多媒体演示软件的基本知识，掌握演示文稿制作软件PowerPoint 的基本操作和应用。</w:t>
      </w:r>
    </w:p>
    <w:p>
      <w:pPr>
        <w:ind w:firstLine="480" w:firstLineChars="200"/>
        <w:rPr>
          <w:sz w:val="24"/>
          <w:szCs w:val="24"/>
        </w:rPr>
      </w:pPr>
      <w:r>
        <w:rPr>
          <w:rFonts w:hint="eastAsia"/>
          <w:sz w:val="24"/>
          <w:szCs w:val="24"/>
          <w:lang w:eastAsia="zh-CN"/>
        </w:rPr>
        <w:t>（</w:t>
      </w:r>
      <w:r>
        <w:rPr>
          <w:rFonts w:hint="eastAsia"/>
          <w:sz w:val="24"/>
          <w:szCs w:val="24"/>
          <w:lang w:val="en-US" w:eastAsia="zh-CN"/>
        </w:rPr>
        <w:t>7</w:t>
      </w:r>
      <w:r>
        <w:rPr>
          <w:rFonts w:hint="eastAsia"/>
          <w:sz w:val="24"/>
          <w:szCs w:val="24"/>
          <w:lang w:eastAsia="zh-CN"/>
        </w:rPr>
        <w:t>）</w:t>
      </w:r>
      <w:r>
        <w:rPr>
          <w:rFonts w:hint="eastAsia"/>
          <w:sz w:val="24"/>
          <w:szCs w:val="24"/>
        </w:rPr>
        <w:t>了解计算机网络的基本概念和Internet的初步知识，掌握IE浏览器软件的基本操作和使用。</w:t>
      </w:r>
    </w:p>
    <w:p>
      <w:pPr>
        <w:ind w:firstLine="480" w:firstLineChars="200"/>
        <w:rPr>
          <w:sz w:val="24"/>
          <w:szCs w:val="24"/>
        </w:rPr>
      </w:pPr>
      <w:r>
        <w:rPr>
          <w:rFonts w:hint="eastAsia"/>
          <w:sz w:val="24"/>
          <w:szCs w:val="24"/>
          <w:lang w:eastAsia="zh-CN"/>
        </w:rPr>
        <w:t>（</w:t>
      </w:r>
      <w:r>
        <w:rPr>
          <w:rFonts w:hint="eastAsia"/>
          <w:sz w:val="24"/>
          <w:szCs w:val="24"/>
          <w:lang w:val="en-US" w:eastAsia="zh-CN"/>
        </w:rPr>
        <w:t>8</w:t>
      </w:r>
      <w:r>
        <w:rPr>
          <w:rFonts w:hint="eastAsia"/>
          <w:sz w:val="24"/>
          <w:szCs w:val="24"/>
          <w:lang w:eastAsia="zh-CN"/>
        </w:rPr>
        <w:t>）</w:t>
      </w:r>
      <w:r>
        <w:rPr>
          <w:rFonts w:hint="eastAsia"/>
          <w:sz w:val="24"/>
          <w:szCs w:val="24"/>
        </w:rPr>
        <w:t>了解工程项目管理基本概念、基本内容和基本原理方法，掌握建设工程项目的基本建设程序及工程全寿命周期。</w:t>
      </w:r>
    </w:p>
    <w:p>
      <w:pPr>
        <w:ind w:firstLine="480" w:firstLineChars="200"/>
        <w:rPr>
          <w:sz w:val="24"/>
          <w:szCs w:val="24"/>
        </w:rPr>
      </w:pPr>
      <w:r>
        <w:rPr>
          <w:rFonts w:hint="eastAsia"/>
          <w:sz w:val="24"/>
          <w:szCs w:val="24"/>
          <w:lang w:eastAsia="zh-CN"/>
        </w:rPr>
        <w:t>（</w:t>
      </w:r>
      <w:r>
        <w:rPr>
          <w:rFonts w:hint="eastAsia"/>
          <w:sz w:val="24"/>
          <w:szCs w:val="24"/>
          <w:lang w:val="en-US" w:eastAsia="zh-CN"/>
        </w:rPr>
        <w:t>9</w:t>
      </w:r>
      <w:r>
        <w:rPr>
          <w:rFonts w:hint="eastAsia"/>
          <w:sz w:val="24"/>
          <w:szCs w:val="24"/>
          <w:lang w:eastAsia="zh-CN"/>
        </w:rPr>
        <w:t>）</w:t>
      </w:r>
      <w:r>
        <w:rPr>
          <w:rFonts w:hint="eastAsia"/>
          <w:sz w:val="24"/>
          <w:szCs w:val="24"/>
        </w:rPr>
        <w:t>了解工程项目管理组织，掌握招标与投标程序，合同管理的基础知识，工程索赔相关知识。熟悉三大控制即进度控制、成本控制、质量控制的相关知识、原理和方法。</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10</w:t>
      </w:r>
      <w:r>
        <w:rPr>
          <w:rFonts w:hint="eastAsia"/>
          <w:sz w:val="24"/>
          <w:szCs w:val="24"/>
          <w:lang w:eastAsia="zh-CN"/>
        </w:rPr>
        <w:t>）</w:t>
      </w:r>
      <w:r>
        <w:rPr>
          <w:rFonts w:hint="eastAsia"/>
          <w:sz w:val="24"/>
          <w:szCs w:val="24"/>
        </w:rPr>
        <w:t>了解建设工程项目的职业健康安全与环境管理的相关知识，熟悉工程项目风险管理的程序。了解建设工程项目信息管理的现状及发展趋势，信息管理的相关管理工具如Microsoft project,计算机辅助工程项目管理的基本知识，BIM的相关知识。</w:t>
      </w:r>
    </w:p>
    <w:p>
      <w:pPr>
        <w:ind w:firstLine="480" w:firstLineChars="200"/>
        <w:rPr>
          <w:rFonts w:hint="eastAsia"/>
          <w:sz w:val="24"/>
          <w:szCs w:val="24"/>
        </w:rPr>
      </w:pPr>
    </w:p>
    <w:p>
      <w:pPr>
        <w:numPr>
          <w:ilvl w:val="0"/>
          <w:numId w:val="0"/>
        </w:numPr>
        <w:ind w:leftChars="200"/>
        <w:outlineLvl w:val="2"/>
        <w:rPr>
          <w:rFonts w:hint="eastAsia"/>
          <w:b/>
          <w:bCs/>
          <w:sz w:val="24"/>
          <w:szCs w:val="24"/>
        </w:rPr>
      </w:pPr>
      <w:bookmarkStart w:id="59" w:name="_Toc513"/>
      <w:bookmarkStart w:id="60" w:name="_Toc26748"/>
      <w:r>
        <w:rPr>
          <w:rFonts w:hint="eastAsia"/>
          <w:b/>
          <w:bCs/>
          <w:sz w:val="24"/>
          <w:szCs w:val="24"/>
          <w:lang w:eastAsia="zh-CN"/>
        </w:rPr>
        <w:t>（三）</w:t>
      </w:r>
      <w:r>
        <w:rPr>
          <w:rFonts w:hint="eastAsia"/>
          <w:b/>
          <w:bCs/>
          <w:sz w:val="24"/>
          <w:szCs w:val="24"/>
        </w:rPr>
        <w:t>考试内容</w:t>
      </w:r>
      <w:bookmarkEnd w:id="59"/>
      <w:bookmarkEnd w:id="60"/>
    </w:p>
    <w:p>
      <w:pPr>
        <w:numPr>
          <w:ilvl w:val="0"/>
          <w:numId w:val="0"/>
        </w:numPr>
        <w:ind w:leftChars="200"/>
        <w:rPr>
          <w:rFonts w:hint="eastAsia"/>
          <w:b/>
          <w:bCs/>
          <w:sz w:val="24"/>
          <w:szCs w:val="24"/>
        </w:rPr>
      </w:pPr>
    </w:p>
    <w:p>
      <w:pPr>
        <w:ind w:firstLine="482" w:firstLineChars="200"/>
        <w:rPr>
          <w:sz w:val="24"/>
          <w:szCs w:val="24"/>
        </w:rPr>
      </w:pPr>
      <w:r>
        <w:rPr>
          <w:rFonts w:hint="eastAsia"/>
          <w:b/>
          <w:bCs/>
          <w:sz w:val="24"/>
          <w:szCs w:val="24"/>
          <w:lang w:val="en-US" w:eastAsia="zh-CN"/>
        </w:rPr>
        <w:t xml:space="preserve">1. </w:t>
      </w:r>
      <w:r>
        <w:rPr>
          <w:rFonts w:hint="eastAsia"/>
          <w:b/>
          <w:bCs/>
          <w:sz w:val="24"/>
          <w:szCs w:val="24"/>
        </w:rPr>
        <w:t>信息技术基础知识</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信息的基本概念。</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现代信息技术的内容、信息安全。</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信息素养。</w:t>
      </w:r>
    </w:p>
    <w:p>
      <w:pPr>
        <w:ind w:firstLine="480" w:firstLineChars="200"/>
        <w:rPr>
          <w:rFonts w:hint="eastAsia"/>
          <w:sz w:val="24"/>
          <w:szCs w:val="24"/>
        </w:rPr>
      </w:pPr>
    </w:p>
    <w:p>
      <w:pPr>
        <w:numPr>
          <w:ilvl w:val="0"/>
          <w:numId w:val="0"/>
        </w:numPr>
        <w:ind w:leftChars="200"/>
        <w:rPr>
          <w:b/>
          <w:bCs/>
          <w:sz w:val="24"/>
          <w:szCs w:val="24"/>
        </w:rPr>
      </w:pPr>
      <w:r>
        <w:rPr>
          <w:rFonts w:hint="eastAsia"/>
          <w:b/>
          <w:bCs/>
          <w:sz w:val="24"/>
          <w:szCs w:val="24"/>
          <w:lang w:val="en-US" w:eastAsia="zh-CN"/>
        </w:rPr>
        <w:t>2.</w:t>
      </w:r>
      <w:r>
        <w:rPr>
          <w:rFonts w:hint="eastAsia"/>
          <w:b/>
          <w:bCs/>
          <w:sz w:val="24"/>
          <w:szCs w:val="24"/>
        </w:rPr>
        <w:t>计算机基础知识</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计算机的发展、类型及其应用领域。</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计算机系统的组成与工作原理。</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微型计算机硬件系统各部分的功能。</w:t>
      </w:r>
    </w:p>
    <w:p>
      <w:pPr>
        <w:ind w:firstLine="480" w:firstLineChars="200"/>
        <w:rPr>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系统软件与应用软件。</w:t>
      </w:r>
    </w:p>
    <w:p>
      <w:pPr>
        <w:ind w:firstLine="480"/>
        <w:rPr>
          <w:rFonts w:hint="eastAsia"/>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计算机中数据的表示、存储与处理。</w:t>
      </w:r>
    </w:p>
    <w:p>
      <w:pPr>
        <w:ind w:firstLine="480"/>
        <w:rPr>
          <w:rFonts w:hint="eastAsia"/>
          <w:sz w:val="24"/>
          <w:szCs w:val="24"/>
        </w:rPr>
      </w:pPr>
    </w:p>
    <w:p>
      <w:pPr>
        <w:numPr>
          <w:ilvl w:val="0"/>
          <w:numId w:val="8"/>
        </w:numPr>
        <w:ind w:left="0" w:leftChars="0" w:firstLine="482" w:firstLineChars="200"/>
        <w:rPr>
          <w:b/>
          <w:bCs/>
          <w:sz w:val="24"/>
          <w:szCs w:val="24"/>
        </w:rPr>
      </w:pPr>
      <w:r>
        <w:rPr>
          <w:rFonts w:hint="eastAsia"/>
          <w:b/>
          <w:bCs/>
          <w:sz w:val="24"/>
          <w:szCs w:val="24"/>
        </w:rPr>
        <w:t>操作系统的功能和使用</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操作系统的基本概念及功能。</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Windows操作系统的基本概念和常用术语，文件管理。</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Windows操作系统的基本操作和应用：</w:t>
      </w:r>
    </w:p>
    <w:p>
      <w:pPr>
        <w:rPr>
          <w:sz w:val="24"/>
          <w:szCs w:val="24"/>
        </w:rPr>
      </w:pPr>
      <w:r>
        <w:rPr>
          <w:rFonts w:hint="eastAsia"/>
          <w:sz w:val="24"/>
          <w:szCs w:val="24"/>
        </w:rPr>
        <w:t>　</w:t>
      </w:r>
      <w:r>
        <w:rPr>
          <w:rFonts w:hint="eastAsia"/>
          <w:sz w:val="24"/>
          <w:szCs w:val="24"/>
          <w:lang w:val="en-US" w:eastAsia="zh-CN"/>
        </w:rPr>
        <w:t xml:space="preserve">  </w:t>
      </w:r>
      <w:r>
        <w:rPr>
          <w:rFonts w:hint="eastAsia"/>
          <w:sz w:val="24"/>
          <w:szCs w:val="24"/>
        </w:rPr>
        <w:t>　</w:t>
      </w:r>
      <w:r>
        <w:rPr>
          <w:rFonts w:hint="eastAsia"/>
          <w:sz w:val="24"/>
          <w:szCs w:val="24"/>
        </w:rPr>
        <w:fldChar w:fldCharType="begin"/>
      </w:r>
      <w:r>
        <w:rPr>
          <w:rFonts w:hint="eastAsia"/>
          <w:sz w:val="24"/>
          <w:szCs w:val="24"/>
        </w:rPr>
        <w:instrText xml:space="preserve"> = 1 \* GB3 \* MERGEFORMAT </w:instrText>
      </w:r>
      <w:r>
        <w:rPr>
          <w:rFonts w:hint="eastAsia"/>
          <w:sz w:val="24"/>
          <w:szCs w:val="24"/>
        </w:rPr>
        <w:fldChar w:fldCharType="separate"/>
      </w:r>
      <w:r>
        <w:t>①</w:t>
      </w:r>
      <w:r>
        <w:rPr>
          <w:rFonts w:hint="eastAsia"/>
          <w:sz w:val="24"/>
          <w:szCs w:val="24"/>
        </w:rPr>
        <w:fldChar w:fldCharType="end"/>
      </w:r>
      <w:r>
        <w:rPr>
          <w:rFonts w:hint="eastAsia"/>
          <w:sz w:val="24"/>
          <w:szCs w:val="24"/>
        </w:rPr>
        <w:t>桌面外观的设置。</w:t>
      </w:r>
    </w:p>
    <w:p>
      <w:pPr>
        <w:rPr>
          <w:sz w:val="24"/>
          <w:szCs w:val="24"/>
        </w:rPr>
      </w:pPr>
      <w:r>
        <w:rPr>
          <w:rFonts w:hint="eastAsia"/>
          <w:sz w:val="24"/>
          <w:szCs w:val="24"/>
        </w:rPr>
        <w:t>　　</w:t>
      </w:r>
      <w:r>
        <w:rPr>
          <w:rFonts w:hint="eastAsia"/>
          <w:sz w:val="24"/>
          <w:szCs w:val="24"/>
          <w:lang w:val="en-US" w:eastAsia="zh-CN"/>
        </w:rPr>
        <w:t xml:space="preserve">  </w:t>
      </w:r>
      <w:r>
        <w:rPr>
          <w:rFonts w:hint="eastAsia"/>
          <w:sz w:val="24"/>
          <w:szCs w:val="24"/>
        </w:rPr>
        <w:fldChar w:fldCharType="begin"/>
      </w:r>
      <w:r>
        <w:rPr>
          <w:rFonts w:hint="eastAsia"/>
          <w:sz w:val="24"/>
          <w:szCs w:val="24"/>
        </w:rPr>
        <w:instrText xml:space="preserve"> = 2 \* GB3 \* MERGEFORMAT </w:instrText>
      </w:r>
      <w:r>
        <w:rPr>
          <w:rFonts w:hint="eastAsia"/>
          <w:sz w:val="24"/>
          <w:szCs w:val="24"/>
        </w:rPr>
        <w:fldChar w:fldCharType="separate"/>
      </w:r>
      <w:r>
        <w:t>②</w:t>
      </w:r>
      <w:r>
        <w:rPr>
          <w:rFonts w:hint="eastAsia"/>
          <w:sz w:val="24"/>
          <w:szCs w:val="24"/>
        </w:rPr>
        <w:fldChar w:fldCharType="end"/>
      </w:r>
      <w:r>
        <w:rPr>
          <w:rFonts w:hint="eastAsia"/>
          <w:sz w:val="24"/>
          <w:szCs w:val="24"/>
        </w:rPr>
        <w:t>熟练掌握资源管理器的操作与应用。</w:t>
      </w:r>
    </w:p>
    <w:p>
      <w:pPr>
        <w:rPr>
          <w:sz w:val="24"/>
          <w:szCs w:val="24"/>
        </w:rPr>
      </w:pPr>
      <w:r>
        <w:rPr>
          <w:rFonts w:hint="eastAsia"/>
          <w:sz w:val="24"/>
          <w:szCs w:val="24"/>
        </w:rPr>
        <w:t>　　</w:t>
      </w:r>
      <w:r>
        <w:rPr>
          <w:rFonts w:hint="eastAsia"/>
          <w:sz w:val="24"/>
          <w:szCs w:val="24"/>
          <w:lang w:val="en-US" w:eastAsia="zh-CN"/>
        </w:rPr>
        <w:t xml:space="preserve">  </w:t>
      </w:r>
      <w:r>
        <w:rPr>
          <w:rFonts w:hint="eastAsia"/>
          <w:sz w:val="24"/>
          <w:szCs w:val="24"/>
        </w:rPr>
        <w:fldChar w:fldCharType="begin"/>
      </w:r>
      <w:r>
        <w:rPr>
          <w:rFonts w:hint="eastAsia"/>
          <w:sz w:val="24"/>
          <w:szCs w:val="24"/>
        </w:rPr>
        <w:instrText xml:space="preserve"> = 3 \* GB3 \* MERGEFORMAT </w:instrText>
      </w:r>
      <w:r>
        <w:rPr>
          <w:rFonts w:hint="eastAsia"/>
          <w:sz w:val="24"/>
          <w:szCs w:val="24"/>
        </w:rPr>
        <w:fldChar w:fldCharType="separate"/>
      </w:r>
      <w:r>
        <w:t>③</w:t>
      </w:r>
      <w:r>
        <w:rPr>
          <w:rFonts w:hint="eastAsia"/>
          <w:sz w:val="24"/>
          <w:szCs w:val="24"/>
        </w:rPr>
        <w:fldChar w:fldCharType="end"/>
      </w:r>
      <w:r>
        <w:rPr>
          <w:rFonts w:hint="eastAsia"/>
          <w:sz w:val="24"/>
          <w:szCs w:val="24"/>
        </w:rPr>
        <w:t>掌握文件、磁盘、显示属性的查看、设置等操作。</w:t>
      </w:r>
    </w:p>
    <w:p>
      <w:pPr>
        <w:rPr>
          <w:rFonts w:hint="eastAsia"/>
          <w:sz w:val="24"/>
          <w:szCs w:val="24"/>
        </w:rPr>
      </w:pPr>
      <w:r>
        <w:rPr>
          <w:rFonts w:hint="eastAsia"/>
          <w:sz w:val="24"/>
          <w:szCs w:val="24"/>
        </w:rPr>
        <w:t>　　</w:t>
      </w:r>
      <w:r>
        <w:rPr>
          <w:rFonts w:hint="eastAsia"/>
          <w:sz w:val="24"/>
          <w:szCs w:val="24"/>
          <w:lang w:val="en-US" w:eastAsia="zh-CN"/>
        </w:rPr>
        <w:t xml:space="preserve">  </w:t>
      </w:r>
      <w:r>
        <w:rPr>
          <w:rFonts w:hint="eastAsia"/>
          <w:sz w:val="24"/>
          <w:szCs w:val="24"/>
        </w:rPr>
        <w:fldChar w:fldCharType="begin"/>
      </w:r>
      <w:r>
        <w:rPr>
          <w:rFonts w:hint="eastAsia"/>
          <w:sz w:val="24"/>
          <w:szCs w:val="24"/>
        </w:rPr>
        <w:instrText xml:space="preserve"> = 4 \* GB3 \* MERGEFORMAT </w:instrText>
      </w:r>
      <w:r>
        <w:rPr>
          <w:rFonts w:hint="eastAsia"/>
          <w:sz w:val="24"/>
          <w:szCs w:val="24"/>
        </w:rPr>
        <w:fldChar w:fldCharType="separate"/>
      </w:r>
      <w:r>
        <w:t>④</w:t>
      </w:r>
      <w:r>
        <w:rPr>
          <w:rFonts w:hint="eastAsia"/>
          <w:sz w:val="24"/>
          <w:szCs w:val="24"/>
        </w:rPr>
        <w:fldChar w:fldCharType="end"/>
      </w:r>
      <w:r>
        <w:rPr>
          <w:rFonts w:hint="eastAsia"/>
          <w:sz w:val="24"/>
          <w:szCs w:val="24"/>
        </w:rPr>
        <w:t>了解软、硬件的基本系统工具。</w:t>
      </w:r>
    </w:p>
    <w:p>
      <w:pPr>
        <w:rPr>
          <w:rFonts w:hint="eastAsia"/>
          <w:sz w:val="24"/>
          <w:szCs w:val="24"/>
        </w:rPr>
      </w:pPr>
    </w:p>
    <w:p>
      <w:pPr>
        <w:numPr>
          <w:ilvl w:val="0"/>
          <w:numId w:val="8"/>
        </w:numPr>
        <w:ind w:left="0" w:leftChars="0" w:firstLine="482" w:firstLineChars="200"/>
        <w:rPr>
          <w:b/>
          <w:bCs/>
          <w:sz w:val="24"/>
          <w:szCs w:val="24"/>
        </w:rPr>
      </w:pPr>
      <w:r>
        <w:rPr>
          <w:rFonts w:hint="eastAsia"/>
          <w:b/>
          <w:bCs/>
          <w:sz w:val="24"/>
          <w:szCs w:val="24"/>
        </w:rPr>
        <w:t>文字处理软件的功能和使用</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Word的基本概念，Word的基本功能和运行环境，Word的启动和退出。</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文档的创建、打开、输入、保存等基本操作。</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文本的选定、插入与删除、复制与移动、查找与替换等基本编辑技术。</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字体格式设置、段落格式设置、文档页面设置、文档背景设置和文档分栏等基本排版技术。</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表格的创建、修改；表格的修饰；表格中数据的输入与编辑；数据的排序和计算。</w:t>
      </w:r>
    </w:p>
    <w:p>
      <w:pPr>
        <w:ind w:firstLine="481"/>
        <w:rPr>
          <w:rFonts w:hint="eastAsia"/>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图形和图片的插入；图形的建立和编辑；文本框、艺术字的使用和编辑。</w:t>
      </w:r>
    </w:p>
    <w:p>
      <w:pPr>
        <w:ind w:firstLine="481"/>
        <w:rPr>
          <w:rFonts w:hint="eastAsia"/>
          <w:sz w:val="24"/>
          <w:szCs w:val="24"/>
        </w:rPr>
      </w:pPr>
    </w:p>
    <w:p>
      <w:pPr>
        <w:numPr>
          <w:ilvl w:val="0"/>
          <w:numId w:val="8"/>
        </w:numPr>
        <w:ind w:left="0" w:leftChars="0" w:firstLine="482" w:firstLineChars="200"/>
        <w:rPr>
          <w:b/>
          <w:bCs/>
          <w:sz w:val="24"/>
          <w:szCs w:val="24"/>
        </w:rPr>
      </w:pPr>
      <w:r>
        <w:rPr>
          <w:rFonts w:hint="eastAsia"/>
          <w:b/>
          <w:bCs/>
          <w:sz w:val="24"/>
          <w:szCs w:val="24"/>
        </w:rPr>
        <w:t>电子表格软件的功能和使用</w:t>
      </w:r>
    </w:p>
    <w:p>
      <w:pPr>
        <w:rPr>
          <w:sz w:val="24"/>
          <w:szCs w:val="24"/>
        </w:rPr>
      </w:pPr>
      <w:r>
        <w:rPr>
          <w:rFonts w:hint="eastAsia"/>
          <w:sz w:val="24"/>
          <w:szCs w:val="24"/>
        </w:rPr>
        <w:t>　</w:t>
      </w:r>
      <w:r>
        <w:rPr>
          <w:rFonts w:hint="eastAsia"/>
          <w:sz w:val="24"/>
          <w:szCs w:val="24"/>
          <w:lang w:val="en-US" w:eastAsia="zh-CN"/>
        </w:rPr>
        <w:t xml:space="preserve">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电子表格的基本概念和基本功能，Excel的基本功能、运行环境、启动和退出。</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工作簿和工作表的基本概念和基本操作，工作簿和工作表的建立、保存和退出；数据输入和编辑；工作表和单元格的选定、插入、删除、复制、移动；工作表的重命名和工作表窗口的拆分和冻结。</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工作表的格式化，包括设置单元格格式、设置列宽和行高、设置条件格式等。</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单元格绝对地址和相对地址的概念，工作表中公式的输入和复制，常用函数的使用。</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图表的建立、编辑和修改以及修饰。</w:t>
      </w:r>
    </w:p>
    <w:p>
      <w:pPr>
        <w:ind w:firstLine="481"/>
        <w:rPr>
          <w:rFonts w:hint="eastAsia"/>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数据清单的概念，数据清单的建立，数据清单内容的排序、筛选、分类汇总。</w:t>
      </w:r>
    </w:p>
    <w:p>
      <w:pPr>
        <w:ind w:firstLine="481"/>
        <w:rPr>
          <w:rFonts w:hint="eastAsia"/>
          <w:sz w:val="24"/>
          <w:szCs w:val="24"/>
        </w:rPr>
      </w:pPr>
    </w:p>
    <w:p>
      <w:pPr>
        <w:numPr>
          <w:ilvl w:val="0"/>
          <w:numId w:val="8"/>
        </w:numPr>
        <w:ind w:left="0" w:leftChars="0" w:firstLine="482" w:firstLineChars="200"/>
        <w:rPr>
          <w:b/>
          <w:bCs/>
          <w:sz w:val="24"/>
          <w:szCs w:val="24"/>
        </w:rPr>
      </w:pPr>
      <w:r>
        <w:rPr>
          <w:b/>
          <w:bCs/>
          <w:sz w:val="24"/>
          <w:szCs w:val="24"/>
        </w:rPr>
        <w:t>PowerPoint</w:t>
      </w:r>
      <w:r>
        <w:rPr>
          <w:rFonts w:hint="eastAsia"/>
          <w:b/>
          <w:bCs/>
          <w:sz w:val="24"/>
          <w:szCs w:val="24"/>
        </w:rPr>
        <w:t>的功能和使用</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PowerPoint 的功能、运行环境、启动和退出。</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演示文稿的创建、打开、关闭和保存。</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演示文稿视图的使用，幻灯片基本操作(版式、插入、移动、复制和删除)。</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幻灯片基本制作(文本、图片、艺术字、形状、表格等插入及其格式化)。</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演示文稿主题选用与幻灯片背景设置。</w:t>
      </w:r>
    </w:p>
    <w:p>
      <w:pPr>
        <w:ind w:firstLine="480"/>
        <w:rPr>
          <w:rFonts w:hint="eastAsia"/>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演示文稿放映设计(动画设计、放映方式、切换效果)。</w:t>
      </w:r>
    </w:p>
    <w:p>
      <w:pPr>
        <w:ind w:firstLine="480"/>
        <w:rPr>
          <w:rFonts w:hint="eastAsia"/>
          <w:sz w:val="24"/>
          <w:szCs w:val="24"/>
        </w:rPr>
      </w:pPr>
    </w:p>
    <w:p>
      <w:pPr>
        <w:numPr>
          <w:ilvl w:val="0"/>
          <w:numId w:val="8"/>
        </w:numPr>
        <w:ind w:left="0" w:leftChars="0" w:firstLine="482" w:firstLineChars="200"/>
        <w:rPr>
          <w:b/>
          <w:bCs/>
          <w:sz w:val="24"/>
          <w:szCs w:val="24"/>
        </w:rPr>
      </w:pPr>
      <w:r>
        <w:rPr>
          <w:rFonts w:hint="eastAsia"/>
          <w:b/>
          <w:bCs/>
          <w:sz w:val="24"/>
          <w:szCs w:val="24"/>
        </w:rPr>
        <w:t>计算机网络的基本概念、</w:t>
      </w:r>
      <w:r>
        <w:rPr>
          <w:b/>
          <w:bCs/>
          <w:sz w:val="24"/>
          <w:szCs w:val="24"/>
        </w:rPr>
        <w:t>Internet</w:t>
      </w:r>
      <w:r>
        <w:rPr>
          <w:rFonts w:hint="eastAsia"/>
          <w:b/>
          <w:bCs/>
          <w:sz w:val="24"/>
          <w:szCs w:val="24"/>
        </w:rPr>
        <w:t>的初步知识和应用</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了解计算机网络的概念、组成和分类。</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计算机与网络信息安全的概念和防控。</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了解Internet的基础知识，主要包括网络硬件和软件，TCP/ IP协议的工作原理，以及网络应用中常见的概念，如域名、IP地址、DNS服务等。</w:t>
      </w:r>
    </w:p>
    <w:p>
      <w:pPr>
        <w:ind w:firstLine="480" w:firstLineChars="200"/>
        <w:rPr>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熟练掌握浏览器、电子邮件的使用和操作。</w:t>
      </w:r>
    </w:p>
    <w:p>
      <w:pPr>
        <w:numPr>
          <w:ilvl w:val="0"/>
          <w:numId w:val="0"/>
        </w:numPr>
        <w:ind w:firstLine="480" w:firstLineChars="200"/>
        <w:rPr>
          <w:rFonts w:hint="eastAsia"/>
          <w:sz w:val="24"/>
          <w:szCs w:val="24"/>
          <w:lang w:val="en-US" w:eastAsia="zh-CN"/>
        </w:rPr>
      </w:pPr>
    </w:p>
    <w:p>
      <w:pPr>
        <w:numPr>
          <w:ilvl w:val="0"/>
          <w:numId w:val="0"/>
        </w:numPr>
        <w:ind w:firstLine="482" w:firstLineChars="200"/>
        <w:rPr>
          <w:b/>
          <w:bCs/>
          <w:sz w:val="24"/>
          <w:szCs w:val="24"/>
        </w:rPr>
      </w:pPr>
      <w:r>
        <w:rPr>
          <w:rFonts w:hint="eastAsia"/>
          <w:b/>
          <w:bCs/>
          <w:sz w:val="24"/>
          <w:szCs w:val="24"/>
          <w:lang w:val="en-US" w:eastAsia="zh-CN"/>
        </w:rPr>
        <w:t xml:space="preserve">8. </w:t>
      </w:r>
      <w:r>
        <w:rPr>
          <w:rFonts w:hint="eastAsia"/>
          <w:b/>
          <w:bCs/>
          <w:sz w:val="24"/>
          <w:szCs w:val="24"/>
        </w:rPr>
        <w:t>工程项目管理相关理论与基本</w:t>
      </w:r>
      <w:r>
        <w:rPr>
          <w:b/>
          <w:bCs/>
          <w:sz w:val="24"/>
          <w:szCs w:val="24"/>
        </w:rPr>
        <w:t>知识</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工程项目管理基本概念，建设工程项目的基本建设程序。</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招标与投标的程序，合同管理的基础知识，工程索赔相关知识。</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全寿命周期进度控制、成本控制、质量控制的原理，计算机辅助成本控制的原理。</w:t>
      </w:r>
    </w:p>
    <w:p>
      <w:pPr>
        <w:ind w:firstLine="480" w:firstLineChars="200"/>
        <w:rPr>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建设工程项目信息管理的现状及发展趋势，BIM中工程项目管理的相关知识。</w:t>
      </w:r>
    </w:p>
    <w:p>
      <w:pPr>
        <w:rPr>
          <w:rFonts w:hint="eastAsia"/>
          <w:sz w:val="24"/>
          <w:szCs w:val="24"/>
          <w:lang w:eastAsia="zh-CN"/>
        </w:rPr>
      </w:pPr>
    </w:p>
    <w:p>
      <w:pPr>
        <w:rPr>
          <w:rFonts w:hint="eastAsia"/>
          <w:sz w:val="24"/>
          <w:szCs w:val="24"/>
          <w:lang w:eastAsia="zh-CN"/>
        </w:rPr>
      </w:pPr>
    </w:p>
    <w:p>
      <w:pPr>
        <w:rPr>
          <w:rFonts w:hint="eastAsia"/>
          <w:sz w:val="24"/>
          <w:szCs w:val="24"/>
          <w:lang w:eastAsia="zh-CN"/>
        </w:rPr>
      </w:pPr>
      <w:bookmarkStart w:id="61" w:name="_Toc8604"/>
      <w:r>
        <w:rPr>
          <w:rFonts w:hint="eastAsia"/>
          <w:sz w:val="24"/>
          <w:szCs w:val="24"/>
          <w:lang w:eastAsia="zh-CN"/>
        </w:rPr>
        <w:br w:type="page"/>
      </w:r>
    </w:p>
    <w:p>
      <w:pPr>
        <w:jc w:val="center"/>
        <w:outlineLvl w:val="0"/>
        <w:rPr>
          <w:b/>
          <w:bCs/>
          <w:sz w:val="32"/>
          <w:szCs w:val="32"/>
        </w:rPr>
      </w:pPr>
      <w:bookmarkStart w:id="62" w:name="_Toc22361"/>
      <w:r>
        <w:rPr>
          <w:rFonts w:hint="eastAsia"/>
          <w:b/>
          <w:bCs/>
          <w:sz w:val="32"/>
          <w:szCs w:val="32"/>
          <w:lang w:eastAsia="zh-CN"/>
        </w:rPr>
        <w:t>八、工商管理专业</w:t>
      </w:r>
      <w:bookmarkEnd w:id="61"/>
      <w:bookmarkEnd w:id="62"/>
    </w:p>
    <w:p>
      <w:pPr>
        <w:jc w:val="center"/>
        <w:outlineLvl w:val="1"/>
        <w:rPr>
          <w:b/>
          <w:bCs/>
          <w:sz w:val="32"/>
          <w:szCs w:val="32"/>
        </w:rPr>
      </w:pPr>
      <w:bookmarkStart w:id="63" w:name="_Toc1721"/>
      <w:bookmarkStart w:id="64" w:name="_Toc17774"/>
      <w:r>
        <w:rPr>
          <w:b/>
          <w:bCs/>
          <w:sz w:val="32"/>
          <w:szCs w:val="32"/>
        </w:rPr>
        <w:t>《管理信息化》考试大纲</w:t>
      </w:r>
      <w:bookmarkEnd w:id="63"/>
      <w:bookmarkEnd w:id="64"/>
    </w:p>
    <w:p>
      <w:pPr>
        <w:jc w:val="center"/>
        <w:rPr>
          <w:b/>
          <w:bCs/>
          <w:sz w:val="32"/>
          <w:szCs w:val="32"/>
        </w:rPr>
      </w:pPr>
    </w:p>
    <w:p>
      <w:pPr>
        <w:numPr>
          <w:ilvl w:val="0"/>
          <w:numId w:val="0"/>
        </w:numPr>
        <w:ind w:firstLine="482" w:firstLineChars="200"/>
        <w:outlineLvl w:val="2"/>
        <w:rPr>
          <w:rFonts w:hint="eastAsia"/>
          <w:b/>
          <w:bCs/>
          <w:sz w:val="24"/>
          <w:szCs w:val="24"/>
        </w:rPr>
      </w:pPr>
      <w:bookmarkStart w:id="65" w:name="_Toc26692"/>
      <w:bookmarkStart w:id="66" w:name="_Toc14812"/>
      <w:r>
        <w:rPr>
          <w:rFonts w:hint="eastAsia"/>
          <w:b/>
          <w:bCs/>
          <w:sz w:val="24"/>
          <w:szCs w:val="24"/>
          <w:lang w:eastAsia="zh-CN"/>
        </w:rPr>
        <w:t>（一）</w:t>
      </w:r>
      <w:r>
        <w:rPr>
          <w:rFonts w:hint="eastAsia"/>
          <w:b/>
          <w:bCs/>
          <w:sz w:val="24"/>
          <w:szCs w:val="24"/>
        </w:rPr>
        <w:t>基本要求</w:t>
      </w:r>
      <w:bookmarkEnd w:id="65"/>
      <w:bookmarkEnd w:id="66"/>
    </w:p>
    <w:p>
      <w:pPr>
        <w:numPr>
          <w:ilvl w:val="0"/>
          <w:numId w:val="0"/>
        </w:numPr>
        <w:rPr>
          <w:rFonts w:hint="eastAsia"/>
          <w:sz w:val="24"/>
          <w:szCs w:val="24"/>
        </w:rPr>
      </w:pPr>
    </w:p>
    <w:p>
      <w:pPr>
        <w:numPr>
          <w:ilvl w:val="0"/>
          <w:numId w:val="13"/>
        </w:numPr>
        <w:ind w:left="0" w:leftChars="0" w:firstLine="480" w:firstLineChars="200"/>
        <w:rPr>
          <w:rFonts w:hint="eastAsia"/>
          <w:sz w:val="24"/>
          <w:szCs w:val="24"/>
        </w:rPr>
      </w:pPr>
      <w:r>
        <w:rPr>
          <w:rFonts w:hint="eastAsia"/>
          <w:sz w:val="24"/>
          <w:szCs w:val="24"/>
        </w:rPr>
        <w:t>了解管理基本原理、基本方法和基本工具。了解管理学派。了解管理组织层级、权力结构。了解领导原理。了解行为原理、激励理论。</w:t>
      </w:r>
    </w:p>
    <w:p>
      <w:pPr>
        <w:numPr>
          <w:ilvl w:val="0"/>
          <w:numId w:val="13"/>
        </w:numPr>
        <w:ind w:left="0" w:leftChars="0" w:firstLine="480" w:firstLineChars="200"/>
        <w:rPr>
          <w:sz w:val="24"/>
          <w:szCs w:val="24"/>
        </w:rPr>
      </w:pPr>
      <w:r>
        <w:rPr>
          <w:rFonts w:hint="eastAsia"/>
          <w:sz w:val="24"/>
          <w:szCs w:val="24"/>
        </w:rPr>
        <w:t>了解信息技术在信息化时代的作用。</w:t>
      </w:r>
    </w:p>
    <w:p>
      <w:pPr>
        <w:numPr>
          <w:ilvl w:val="0"/>
          <w:numId w:val="13"/>
        </w:numPr>
        <w:ind w:left="0" w:leftChars="0" w:firstLine="480" w:firstLineChars="200"/>
        <w:rPr>
          <w:sz w:val="24"/>
          <w:szCs w:val="24"/>
        </w:rPr>
      </w:pPr>
      <w:r>
        <w:rPr>
          <w:rFonts w:hint="eastAsia"/>
          <w:sz w:val="24"/>
          <w:szCs w:val="24"/>
        </w:rPr>
        <w:t>了解微型计算机系统的组成和各部分的功能。</w:t>
      </w:r>
    </w:p>
    <w:p>
      <w:pPr>
        <w:numPr>
          <w:ilvl w:val="0"/>
          <w:numId w:val="13"/>
        </w:numPr>
        <w:ind w:left="0" w:leftChars="0" w:firstLine="480" w:firstLineChars="200"/>
        <w:rPr>
          <w:sz w:val="24"/>
          <w:szCs w:val="24"/>
        </w:rPr>
      </w:pPr>
      <w:r>
        <w:rPr>
          <w:rFonts w:hint="eastAsia"/>
          <w:sz w:val="24"/>
          <w:szCs w:val="24"/>
        </w:rPr>
        <w:t>了解操作系统的基本功能和作用，掌握</w:t>
      </w:r>
      <w:r>
        <w:rPr>
          <w:sz w:val="24"/>
          <w:szCs w:val="24"/>
        </w:rPr>
        <w:t>Windows</w:t>
      </w:r>
      <w:r>
        <w:rPr>
          <w:rFonts w:hint="eastAsia"/>
          <w:sz w:val="24"/>
          <w:szCs w:val="24"/>
        </w:rPr>
        <w:t>的基本操作和应用。</w:t>
      </w:r>
    </w:p>
    <w:p>
      <w:pPr>
        <w:numPr>
          <w:ilvl w:val="0"/>
          <w:numId w:val="13"/>
        </w:numPr>
        <w:ind w:left="0" w:leftChars="0" w:firstLine="480" w:firstLineChars="200"/>
        <w:rPr>
          <w:sz w:val="24"/>
          <w:szCs w:val="24"/>
        </w:rPr>
      </w:pPr>
      <w:r>
        <w:rPr>
          <w:rFonts w:hint="eastAsia"/>
          <w:sz w:val="24"/>
          <w:szCs w:val="24"/>
        </w:rPr>
        <w:t>了解文字处理的基本知识，熟练掌握文字处理软件Word的基本操作和应用。</w:t>
      </w:r>
    </w:p>
    <w:p>
      <w:pPr>
        <w:numPr>
          <w:ilvl w:val="0"/>
          <w:numId w:val="13"/>
        </w:numPr>
        <w:ind w:left="0" w:leftChars="0" w:firstLine="480" w:firstLineChars="200"/>
        <w:rPr>
          <w:sz w:val="24"/>
          <w:szCs w:val="24"/>
        </w:rPr>
      </w:pPr>
      <w:r>
        <w:rPr>
          <w:rFonts w:hint="eastAsia"/>
          <w:sz w:val="24"/>
          <w:szCs w:val="24"/>
        </w:rPr>
        <w:t>了解电子表格软件的基本知识，掌握电子表格软件Excel的基本操作和应用。</w:t>
      </w:r>
    </w:p>
    <w:p>
      <w:pPr>
        <w:numPr>
          <w:ilvl w:val="0"/>
          <w:numId w:val="13"/>
        </w:numPr>
        <w:ind w:left="0" w:leftChars="0" w:firstLine="480" w:firstLineChars="200"/>
        <w:rPr>
          <w:sz w:val="24"/>
          <w:szCs w:val="24"/>
        </w:rPr>
      </w:pPr>
      <w:r>
        <w:rPr>
          <w:rFonts w:hint="eastAsia"/>
          <w:sz w:val="24"/>
          <w:szCs w:val="24"/>
        </w:rPr>
        <w:t>了解多媒体演示软件的基本知识，掌握演示文稿制作软件PowerPoint 的基本操作和应用。</w:t>
      </w:r>
    </w:p>
    <w:p>
      <w:pPr>
        <w:numPr>
          <w:ilvl w:val="0"/>
          <w:numId w:val="13"/>
        </w:numPr>
        <w:ind w:left="0" w:leftChars="0" w:firstLine="480" w:firstLineChars="200"/>
        <w:rPr>
          <w:rFonts w:hint="eastAsia"/>
          <w:sz w:val="24"/>
          <w:szCs w:val="24"/>
        </w:rPr>
      </w:pPr>
      <w:r>
        <w:rPr>
          <w:rFonts w:hint="eastAsia"/>
          <w:sz w:val="24"/>
          <w:szCs w:val="24"/>
        </w:rPr>
        <w:t>了解计算机网络的基本概念和Internet的初步知识，掌握IE浏览器软件的基本操作和使用。</w:t>
      </w:r>
    </w:p>
    <w:p>
      <w:pPr>
        <w:rPr>
          <w:sz w:val="24"/>
          <w:szCs w:val="24"/>
        </w:rPr>
      </w:pPr>
    </w:p>
    <w:p>
      <w:pPr>
        <w:numPr>
          <w:ilvl w:val="0"/>
          <w:numId w:val="12"/>
        </w:numPr>
        <w:ind w:left="0" w:leftChars="0" w:firstLine="482" w:firstLineChars="200"/>
        <w:outlineLvl w:val="2"/>
        <w:rPr>
          <w:rFonts w:hint="eastAsia"/>
          <w:b/>
          <w:bCs/>
          <w:sz w:val="24"/>
          <w:szCs w:val="24"/>
        </w:rPr>
      </w:pPr>
      <w:bookmarkStart w:id="67" w:name="_Toc15086"/>
      <w:bookmarkStart w:id="68" w:name="_Toc5247"/>
      <w:r>
        <w:rPr>
          <w:rFonts w:hint="eastAsia"/>
          <w:b/>
          <w:bCs/>
          <w:sz w:val="24"/>
          <w:szCs w:val="24"/>
        </w:rPr>
        <w:t>考试内容</w:t>
      </w:r>
      <w:bookmarkEnd w:id="67"/>
      <w:bookmarkEnd w:id="68"/>
    </w:p>
    <w:p>
      <w:pPr>
        <w:numPr>
          <w:ilvl w:val="0"/>
          <w:numId w:val="0"/>
        </w:numPr>
        <w:ind w:leftChars="200"/>
        <w:rPr>
          <w:rFonts w:hint="eastAsia"/>
          <w:b/>
          <w:bCs/>
          <w:sz w:val="24"/>
          <w:szCs w:val="24"/>
        </w:rPr>
      </w:pPr>
    </w:p>
    <w:p>
      <w:pPr>
        <w:ind w:firstLine="482" w:firstLineChars="200"/>
        <w:rPr>
          <w:rFonts w:hint="eastAsia"/>
          <w:b/>
          <w:bCs/>
          <w:sz w:val="24"/>
          <w:szCs w:val="24"/>
        </w:rPr>
      </w:pPr>
      <w:r>
        <w:rPr>
          <w:rFonts w:hint="eastAsia"/>
          <w:b/>
          <w:bCs/>
          <w:sz w:val="24"/>
          <w:szCs w:val="24"/>
          <w:lang w:val="en-US" w:eastAsia="zh-CN"/>
        </w:rPr>
        <w:t xml:space="preserve">1. </w:t>
      </w:r>
      <w:r>
        <w:rPr>
          <w:rFonts w:hint="eastAsia"/>
          <w:b/>
          <w:bCs/>
          <w:sz w:val="24"/>
          <w:szCs w:val="24"/>
        </w:rPr>
        <w:t>管理的内涵与本质</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了解管理学的产生和发展、时代背景。</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理解管理学的学习意义、组织与管理两个概念的定义和内涵。</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掌握管理学的研究对象；管理的本质、基本原理、基本方法和基本工具。</w:t>
      </w:r>
    </w:p>
    <w:p>
      <w:pPr>
        <w:ind w:firstLine="480" w:firstLineChars="200"/>
        <w:rPr>
          <w:rFonts w:hint="eastAsia"/>
          <w:sz w:val="24"/>
          <w:szCs w:val="24"/>
        </w:rPr>
      </w:pPr>
    </w:p>
    <w:p>
      <w:pPr>
        <w:ind w:firstLine="482" w:firstLineChars="200"/>
        <w:rPr>
          <w:rFonts w:hint="eastAsia"/>
          <w:b/>
          <w:bCs/>
          <w:sz w:val="24"/>
          <w:szCs w:val="24"/>
        </w:rPr>
      </w:pPr>
      <w:r>
        <w:rPr>
          <w:rFonts w:hint="eastAsia"/>
          <w:b/>
          <w:bCs/>
          <w:sz w:val="24"/>
          <w:szCs w:val="24"/>
          <w:lang w:val="en-US" w:eastAsia="zh-CN"/>
        </w:rPr>
        <w:t>2</w:t>
      </w:r>
      <w:r>
        <w:rPr>
          <w:rFonts w:hint="eastAsia"/>
          <w:b/>
          <w:bCs/>
          <w:sz w:val="24"/>
          <w:szCs w:val="24"/>
        </w:rPr>
        <w:t>．管理理论的历史演变</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了解古典、现代、当代管理理论产生和发展的历史背景。</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了解不同时期的管理学派；理解组织趋同、合法性、企业再造等概念。</w:t>
      </w:r>
    </w:p>
    <w:p>
      <w:pPr>
        <w:rPr>
          <w:rFonts w:hint="eastAsia"/>
          <w:sz w:val="24"/>
          <w:szCs w:val="24"/>
        </w:rPr>
      </w:pPr>
    </w:p>
    <w:p>
      <w:pPr>
        <w:ind w:firstLine="482" w:firstLineChars="200"/>
        <w:rPr>
          <w:rFonts w:hint="eastAsia"/>
          <w:b/>
          <w:bCs/>
          <w:sz w:val="24"/>
          <w:szCs w:val="24"/>
        </w:rPr>
      </w:pPr>
      <w:r>
        <w:rPr>
          <w:rFonts w:hint="eastAsia"/>
          <w:b/>
          <w:bCs/>
          <w:sz w:val="24"/>
          <w:szCs w:val="24"/>
          <w:lang w:val="en-US" w:eastAsia="zh-CN"/>
        </w:rPr>
        <w:t>3</w:t>
      </w:r>
      <w:r>
        <w:rPr>
          <w:rFonts w:hint="eastAsia"/>
          <w:b/>
          <w:bCs/>
          <w:sz w:val="24"/>
          <w:szCs w:val="24"/>
        </w:rPr>
        <w:t>．组织设计</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了解组织的表现形式；了解组织结构的演变趋势。</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了解组织整合过程中正式组织与非正式组织、管理幅度和管理层级、集权和分权、直线和参谋之间的关系。</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了解组织设计的定义和原则；了解组织结构定义。</w:t>
      </w:r>
    </w:p>
    <w:p>
      <w:pPr>
        <w:rPr>
          <w:rFonts w:hint="eastAsia"/>
          <w:sz w:val="24"/>
          <w:szCs w:val="24"/>
        </w:rPr>
      </w:pPr>
    </w:p>
    <w:p>
      <w:pPr>
        <w:ind w:firstLine="482" w:firstLineChars="200"/>
        <w:rPr>
          <w:rFonts w:hint="eastAsia"/>
          <w:b/>
          <w:bCs/>
          <w:sz w:val="24"/>
          <w:szCs w:val="24"/>
        </w:rPr>
      </w:pPr>
      <w:r>
        <w:rPr>
          <w:rFonts w:hint="eastAsia"/>
          <w:b/>
          <w:bCs/>
          <w:sz w:val="24"/>
          <w:szCs w:val="24"/>
          <w:lang w:val="en-US" w:eastAsia="zh-CN"/>
        </w:rPr>
        <w:t>4</w:t>
      </w:r>
      <w:r>
        <w:rPr>
          <w:rFonts w:hint="eastAsia"/>
          <w:b/>
          <w:bCs/>
          <w:sz w:val="24"/>
          <w:szCs w:val="24"/>
        </w:rPr>
        <w:t>．领导的一般理论</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了解领导三要素。</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了解领导与管理之间的关系；理解文化对领导的影响作用。</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了解领导的内涵和特征。</w:t>
      </w:r>
    </w:p>
    <w:p>
      <w:pPr>
        <w:ind w:firstLine="482" w:firstLineChars="200"/>
        <w:rPr>
          <w:b/>
          <w:bCs/>
          <w:sz w:val="24"/>
          <w:szCs w:val="24"/>
        </w:rPr>
      </w:pPr>
      <w:r>
        <w:rPr>
          <w:rFonts w:hint="eastAsia"/>
          <w:b/>
          <w:bCs/>
          <w:sz w:val="24"/>
          <w:szCs w:val="24"/>
          <w:lang w:val="en-US" w:eastAsia="zh-CN"/>
        </w:rPr>
        <w:t>5</w:t>
      </w:r>
      <w:r>
        <w:rPr>
          <w:rFonts w:hint="eastAsia"/>
          <w:b/>
          <w:bCs/>
          <w:sz w:val="24"/>
          <w:szCs w:val="24"/>
        </w:rPr>
        <w:t>．激励</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了解激励的基础。</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了解激励机理与方法。</w:t>
      </w:r>
    </w:p>
    <w:p>
      <w:pPr>
        <w:rPr>
          <w:rFonts w:hint="eastAsia"/>
          <w:sz w:val="24"/>
          <w:szCs w:val="24"/>
        </w:rPr>
      </w:pPr>
    </w:p>
    <w:p>
      <w:pPr>
        <w:ind w:firstLine="482" w:firstLineChars="200"/>
        <w:rPr>
          <w:b/>
          <w:bCs/>
          <w:sz w:val="24"/>
          <w:szCs w:val="24"/>
        </w:rPr>
      </w:pPr>
      <w:r>
        <w:rPr>
          <w:rFonts w:hint="eastAsia"/>
          <w:b/>
          <w:bCs/>
          <w:sz w:val="24"/>
          <w:szCs w:val="24"/>
          <w:lang w:val="en-US" w:eastAsia="zh-CN"/>
        </w:rPr>
        <w:t>6</w:t>
      </w:r>
      <w:r>
        <w:rPr>
          <w:rFonts w:hint="eastAsia"/>
          <w:b/>
          <w:bCs/>
          <w:sz w:val="24"/>
          <w:szCs w:val="24"/>
        </w:rPr>
        <w:t>. 信息技术基础知识</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信息的基本概念。</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现代信息技术的内容、信息安全。</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信息素养。</w:t>
      </w:r>
    </w:p>
    <w:p>
      <w:pPr>
        <w:rPr>
          <w:rFonts w:hint="eastAsia"/>
          <w:sz w:val="24"/>
          <w:szCs w:val="24"/>
        </w:rPr>
      </w:pPr>
    </w:p>
    <w:p>
      <w:pPr>
        <w:ind w:firstLine="482" w:firstLineChars="200"/>
        <w:rPr>
          <w:b/>
          <w:bCs/>
          <w:sz w:val="24"/>
          <w:szCs w:val="24"/>
        </w:rPr>
      </w:pPr>
      <w:r>
        <w:rPr>
          <w:rFonts w:hint="eastAsia"/>
          <w:b/>
          <w:bCs/>
          <w:sz w:val="24"/>
          <w:szCs w:val="24"/>
          <w:lang w:val="en-US" w:eastAsia="zh-CN"/>
        </w:rPr>
        <w:t>7</w:t>
      </w:r>
      <w:r>
        <w:rPr>
          <w:rFonts w:hint="eastAsia"/>
          <w:b/>
          <w:bCs/>
          <w:sz w:val="24"/>
          <w:szCs w:val="24"/>
        </w:rPr>
        <w:t>. 计算机基础知识</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计算机的发展、类型及其应用领域。</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计算机系统的组成与工作原理。</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微型计算机硬件系统各部分的功能。</w:t>
      </w:r>
    </w:p>
    <w:p>
      <w:pPr>
        <w:ind w:firstLine="480" w:firstLineChars="200"/>
        <w:rPr>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系统软件与应用软件。</w:t>
      </w:r>
    </w:p>
    <w:p>
      <w:pPr>
        <w:ind w:firstLine="480"/>
        <w:rPr>
          <w:rFonts w:hint="eastAsia"/>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计算机中数据的表示、存储与处理。</w:t>
      </w:r>
    </w:p>
    <w:p>
      <w:pPr>
        <w:ind w:firstLine="480"/>
        <w:rPr>
          <w:rFonts w:hint="eastAsia"/>
          <w:sz w:val="24"/>
          <w:szCs w:val="24"/>
        </w:rPr>
      </w:pPr>
    </w:p>
    <w:p>
      <w:pPr>
        <w:rPr>
          <w:b/>
          <w:bCs/>
          <w:sz w:val="24"/>
          <w:szCs w:val="24"/>
        </w:rPr>
      </w:pPr>
      <w:r>
        <w:rPr>
          <w:rFonts w:hint="eastAsia"/>
          <w:b/>
          <w:bCs/>
          <w:sz w:val="24"/>
          <w:szCs w:val="24"/>
        </w:rPr>
        <w:t>　　</w:t>
      </w:r>
      <w:r>
        <w:rPr>
          <w:rFonts w:hint="eastAsia"/>
          <w:b/>
          <w:bCs/>
          <w:sz w:val="24"/>
          <w:szCs w:val="24"/>
          <w:lang w:val="en-US" w:eastAsia="zh-CN"/>
        </w:rPr>
        <w:t>8</w:t>
      </w:r>
      <w:r>
        <w:rPr>
          <w:rFonts w:hint="eastAsia"/>
          <w:b/>
          <w:bCs/>
          <w:sz w:val="24"/>
          <w:szCs w:val="24"/>
        </w:rPr>
        <w:t>. 操作系统的功能和使用</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操作系统的基本概念及功能。</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Windows操作系统的基本概念和常用术语，文件管理。</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Windows操作系统的基本操作和应用：</w:t>
      </w:r>
    </w:p>
    <w:p>
      <w:pPr>
        <w:rPr>
          <w:sz w:val="24"/>
          <w:szCs w:val="24"/>
        </w:rPr>
      </w:pPr>
      <w:r>
        <w:rPr>
          <w:rFonts w:hint="eastAsia"/>
          <w:sz w:val="24"/>
          <w:szCs w:val="24"/>
        </w:rPr>
        <w:t>　　</w:t>
      </w:r>
      <w:r>
        <w:rPr>
          <w:rFonts w:hint="eastAsia"/>
          <w:sz w:val="24"/>
          <w:szCs w:val="24"/>
          <w:lang w:val="en-US" w:eastAsia="zh-CN"/>
        </w:rPr>
        <w:t xml:space="preserve">  </w:t>
      </w:r>
      <w:r>
        <w:rPr>
          <w:rFonts w:hint="eastAsia"/>
          <w:sz w:val="24"/>
          <w:szCs w:val="24"/>
        </w:rPr>
        <w:fldChar w:fldCharType="begin"/>
      </w:r>
      <w:r>
        <w:rPr>
          <w:rFonts w:hint="eastAsia"/>
          <w:sz w:val="24"/>
          <w:szCs w:val="24"/>
        </w:rPr>
        <w:instrText xml:space="preserve"> = 1 \* GB3 \* MERGEFORMAT </w:instrText>
      </w:r>
      <w:r>
        <w:rPr>
          <w:rFonts w:hint="eastAsia"/>
          <w:sz w:val="24"/>
          <w:szCs w:val="24"/>
        </w:rPr>
        <w:fldChar w:fldCharType="separate"/>
      </w:r>
      <w:r>
        <w:t>①</w:t>
      </w:r>
      <w:r>
        <w:rPr>
          <w:rFonts w:hint="eastAsia"/>
          <w:sz w:val="24"/>
          <w:szCs w:val="24"/>
        </w:rPr>
        <w:fldChar w:fldCharType="end"/>
      </w:r>
      <w:r>
        <w:rPr>
          <w:rFonts w:hint="eastAsia"/>
          <w:sz w:val="24"/>
          <w:szCs w:val="24"/>
        </w:rPr>
        <w:t>桌面外观的设置。</w:t>
      </w:r>
    </w:p>
    <w:p>
      <w:pPr>
        <w:rPr>
          <w:sz w:val="24"/>
          <w:szCs w:val="24"/>
        </w:rPr>
      </w:pPr>
      <w:r>
        <w:rPr>
          <w:rFonts w:hint="eastAsia"/>
          <w:sz w:val="24"/>
          <w:szCs w:val="24"/>
        </w:rPr>
        <w:t>　</w:t>
      </w:r>
      <w:r>
        <w:rPr>
          <w:rFonts w:hint="eastAsia"/>
          <w:sz w:val="24"/>
          <w:szCs w:val="24"/>
          <w:lang w:val="en-US" w:eastAsia="zh-CN"/>
        </w:rPr>
        <w:t xml:space="preserve">  </w:t>
      </w:r>
      <w:r>
        <w:rPr>
          <w:rFonts w:hint="eastAsia"/>
          <w:sz w:val="24"/>
          <w:szCs w:val="24"/>
        </w:rPr>
        <w:t>　</w:t>
      </w:r>
      <w:r>
        <w:rPr>
          <w:rFonts w:hint="eastAsia"/>
          <w:sz w:val="24"/>
          <w:szCs w:val="24"/>
        </w:rPr>
        <w:fldChar w:fldCharType="begin"/>
      </w:r>
      <w:r>
        <w:rPr>
          <w:rFonts w:hint="eastAsia"/>
          <w:sz w:val="24"/>
          <w:szCs w:val="24"/>
        </w:rPr>
        <w:instrText xml:space="preserve"> = 2 \* GB3 \* MERGEFORMAT </w:instrText>
      </w:r>
      <w:r>
        <w:rPr>
          <w:rFonts w:hint="eastAsia"/>
          <w:sz w:val="24"/>
          <w:szCs w:val="24"/>
        </w:rPr>
        <w:fldChar w:fldCharType="separate"/>
      </w:r>
      <w:r>
        <w:t>②</w:t>
      </w:r>
      <w:r>
        <w:rPr>
          <w:rFonts w:hint="eastAsia"/>
          <w:sz w:val="24"/>
          <w:szCs w:val="24"/>
        </w:rPr>
        <w:fldChar w:fldCharType="end"/>
      </w:r>
      <w:r>
        <w:rPr>
          <w:rFonts w:hint="eastAsia"/>
          <w:sz w:val="24"/>
          <w:szCs w:val="24"/>
        </w:rPr>
        <w:t>熟练掌握资源管理器的操作与应用。</w:t>
      </w:r>
    </w:p>
    <w:p>
      <w:pPr>
        <w:rPr>
          <w:sz w:val="24"/>
          <w:szCs w:val="24"/>
        </w:rPr>
      </w:pPr>
      <w:r>
        <w:rPr>
          <w:rFonts w:hint="eastAsia"/>
          <w:sz w:val="24"/>
          <w:szCs w:val="24"/>
        </w:rPr>
        <w:t>　</w:t>
      </w:r>
      <w:r>
        <w:rPr>
          <w:rFonts w:hint="eastAsia"/>
          <w:sz w:val="24"/>
          <w:szCs w:val="24"/>
          <w:lang w:val="en-US" w:eastAsia="zh-CN"/>
        </w:rPr>
        <w:t xml:space="preserve">  </w:t>
      </w:r>
      <w:r>
        <w:rPr>
          <w:rFonts w:hint="eastAsia"/>
          <w:sz w:val="24"/>
          <w:szCs w:val="24"/>
        </w:rPr>
        <w:t>　</w:t>
      </w:r>
      <w:r>
        <w:rPr>
          <w:rFonts w:hint="eastAsia"/>
          <w:sz w:val="24"/>
          <w:szCs w:val="24"/>
        </w:rPr>
        <w:fldChar w:fldCharType="begin"/>
      </w:r>
      <w:r>
        <w:rPr>
          <w:rFonts w:hint="eastAsia"/>
          <w:sz w:val="24"/>
          <w:szCs w:val="24"/>
        </w:rPr>
        <w:instrText xml:space="preserve"> = 3 \* GB3 \* MERGEFORMAT </w:instrText>
      </w:r>
      <w:r>
        <w:rPr>
          <w:rFonts w:hint="eastAsia"/>
          <w:sz w:val="24"/>
          <w:szCs w:val="24"/>
        </w:rPr>
        <w:fldChar w:fldCharType="separate"/>
      </w:r>
      <w:r>
        <w:t>③</w:t>
      </w:r>
      <w:r>
        <w:rPr>
          <w:rFonts w:hint="eastAsia"/>
          <w:sz w:val="24"/>
          <w:szCs w:val="24"/>
        </w:rPr>
        <w:fldChar w:fldCharType="end"/>
      </w:r>
      <w:r>
        <w:rPr>
          <w:rFonts w:hint="eastAsia"/>
          <w:sz w:val="24"/>
          <w:szCs w:val="24"/>
        </w:rPr>
        <w:t>掌握文件、磁盘、显示属性的查看、设置等操作。</w:t>
      </w:r>
    </w:p>
    <w:p>
      <w:pPr>
        <w:rPr>
          <w:rFonts w:hint="eastAsia"/>
          <w:sz w:val="24"/>
          <w:szCs w:val="24"/>
        </w:rPr>
      </w:pPr>
      <w:r>
        <w:rPr>
          <w:rFonts w:hint="eastAsia"/>
          <w:sz w:val="24"/>
          <w:szCs w:val="24"/>
        </w:rPr>
        <w:t>　　</w:t>
      </w:r>
      <w:r>
        <w:rPr>
          <w:rFonts w:hint="eastAsia"/>
          <w:sz w:val="24"/>
          <w:szCs w:val="24"/>
          <w:lang w:val="en-US" w:eastAsia="zh-CN"/>
        </w:rPr>
        <w:t xml:space="preserve">  </w:t>
      </w:r>
      <w:r>
        <w:rPr>
          <w:rFonts w:hint="eastAsia"/>
          <w:sz w:val="24"/>
          <w:szCs w:val="24"/>
        </w:rPr>
        <w:fldChar w:fldCharType="begin"/>
      </w:r>
      <w:r>
        <w:rPr>
          <w:rFonts w:hint="eastAsia"/>
          <w:sz w:val="24"/>
          <w:szCs w:val="24"/>
        </w:rPr>
        <w:instrText xml:space="preserve"> = 4 \* GB3 \* MERGEFORMAT </w:instrText>
      </w:r>
      <w:r>
        <w:rPr>
          <w:rFonts w:hint="eastAsia"/>
          <w:sz w:val="24"/>
          <w:szCs w:val="24"/>
        </w:rPr>
        <w:fldChar w:fldCharType="separate"/>
      </w:r>
      <w:r>
        <w:t>④</w:t>
      </w:r>
      <w:r>
        <w:rPr>
          <w:rFonts w:hint="eastAsia"/>
          <w:sz w:val="24"/>
          <w:szCs w:val="24"/>
        </w:rPr>
        <w:fldChar w:fldCharType="end"/>
      </w:r>
      <w:r>
        <w:rPr>
          <w:rFonts w:hint="eastAsia"/>
          <w:sz w:val="24"/>
          <w:szCs w:val="24"/>
        </w:rPr>
        <w:t>了解软、硬件的基本系统工具。</w:t>
      </w:r>
    </w:p>
    <w:p>
      <w:pPr>
        <w:rPr>
          <w:rFonts w:hint="eastAsia"/>
          <w:sz w:val="24"/>
          <w:szCs w:val="24"/>
        </w:rPr>
      </w:pPr>
    </w:p>
    <w:p>
      <w:pPr>
        <w:rPr>
          <w:b/>
          <w:bCs/>
          <w:sz w:val="24"/>
          <w:szCs w:val="24"/>
        </w:rPr>
      </w:pPr>
      <w:r>
        <w:rPr>
          <w:rFonts w:hint="eastAsia"/>
          <w:b/>
          <w:bCs/>
          <w:sz w:val="24"/>
          <w:szCs w:val="24"/>
        </w:rPr>
        <w:t>　　</w:t>
      </w:r>
      <w:r>
        <w:rPr>
          <w:rFonts w:hint="eastAsia"/>
          <w:b/>
          <w:bCs/>
          <w:sz w:val="24"/>
          <w:szCs w:val="24"/>
          <w:lang w:val="en-US" w:eastAsia="zh-CN"/>
        </w:rPr>
        <w:t>9</w:t>
      </w:r>
      <w:r>
        <w:rPr>
          <w:rFonts w:hint="eastAsia"/>
          <w:b/>
          <w:bCs/>
          <w:sz w:val="24"/>
          <w:szCs w:val="24"/>
        </w:rPr>
        <w:t>. 文字处理软件的功能和使用</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Word的基本概念，Word的基本功能和运行环境，Word的启动和退出。</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文档的创建、打开、输入、保存等基本操作。</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文本的选定、插入与删除、复制与移动、查找与替换等基本编辑技术。</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字体格式设置、段落格式设置、文档页面设置、文档背景设置和文档分栏等基本排版技术。</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表格的创建、修改；表格的修饰；表格中数据的输入与编辑；数据的排序和计算。</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图形和图片的插入；图形的建立和编辑；文本框、艺术字的使用和编辑。</w:t>
      </w:r>
    </w:p>
    <w:p>
      <w:pPr>
        <w:rPr>
          <w:rFonts w:hint="eastAsia"/>
          <w:sz w:val="24"/>
          <w:szCs w:val="24"/>
        </w:rPr>
      </w:pPr>
      <w:r>
        <w:rPr>
          <w:rFonts w:hint="eastAsia"/>
          <w:sz w:val="24"/>
          <w:szCs w:val="24"/>
        </w:rPr>
        <w:t>　　</w:t>
      </w:r>
    </w:p>
    <w:p>
      <w:pPr>
        <w:ind w:firstLine="482" w:firstLineChars="200"/>
        <w:rPr>
          <w:b/>
          <w:bCs/>
          <w:sz w:val="24"/>
          <w:szCs w:val="24"/>
        </w:rPr>
      </w:pPr>
      <w:r>
        <w:rPr>
          <w:rFonts w:hint="eastAsia"/>
          <w:b/>
          <w:bCs/>
          <w:sz w:val="24"/>
          <w:szCs w:val="24"/>
          <w:lang w:val="en-US" w:eastAsia="zh-CN"/>
        </w:rPr>
        <w:t>10</w:t>
      </w:r>
      <w:r>
        <w:rPr>
          <w:rFonts w:hint="eastAsia"/>
          <w:b/>
          <w:bCs/>
          <w:sz w:val="24"/>
          <w:szCs w:val="24"/>
        </w:rPr>
        <w:t>. 电子表格软件的功能和使用</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电子表格的基本概念和基本功能，Excel的基本功能、运行环境、启动和退出。</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工作簿和工作表的基本概念和基本操作，工作簿和工作表的建立、保存和退出；数据输入和编辑；工作表和单元格的选定、插入、删除、复制、移动；工作表的重命名和工作表窗口的拆分和冻结。</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工作表的格式化，包括设置单元格格式、设置列宽和行高、设置条件格式等。</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单元格绝对地址和相对地址的概念，工作表中公式的输入和复制，常用函数的使用。</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图表的建立、编辑和修改以及修饰。</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数据清单的概念，数据清单的建立，数据清单内容的排序、筛选、分类汇总。</w:t>
      </w:r>
    </w:p>
    <w:p>
      <w:pPr>
        <w:rPr>
          <w:rFonts w:hint="eastAsia"/>
          <w:sz w:val="24"/>
          <w:szCs w:val="24"/>
        </w:rPr>
      </w:pPr>
      <w:r>
        <w:rPr>
          <w:rFonts w:hint="eastAsia"/>
          <w:sz w:val="24"/>
          <w:szCs w:val="24"/>
        </w:rPr>
        <w:t>　　</w:t>
      </w:r>
    </w:p>
    <w:p>
      <w:pPr>
        <w:ind w:firstLine="482" w:firstLineChars="200"/>
        <w:rPr>
          <w:b/>
          <w:bCs/>
          <w:sz w:val="24"/>
          <w:szCs w:val="24"/>
        </w:rPr>
      </w:pPr>
      <w:r>
        <w:rPr>
          <w:rFonts w:hint="eastAsia"/>
          <w:b/>
          <w:bCs/>
          <w:sz w:val="24"/>
          <w:szCs w:val="24"/>
          <w:lang w:val="en-US" w:eastAsia="zh-CN"/>
        </w:rPr>
        <w:t>11</w:t>
      </w:r>
      <w:r>
        <w:rPr>
          <w:rFonts w:hint="eastAsia"/>
          <w:b/>
          <w:bCs/>
          <w:sz w:val="24"/>
          <w:szCs w:val="24"/>
        </w:rPr>
        <w:t xml:space="preserve">. </w:t>
      </w:r>
      <w:r>
        <w:rPr>
          <w:b/>
          <w:bCs/>
          <w:sz w:val="24"/>
          <w:szCs w:val="24"/>
        </w:rPr>
        <w:t>PowerPoint</w:t>
      </w:r>
      <w:r>
        <w:rPr>
          <w:rFonts w:hint="eastAsia"/>
          <w:b/>
          <w:bCs/>
          <w:sz w:val="24"/>
          <w:szCs w:val="24"/>
        </w:rPr>
        <w:t>的功能和使用</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PowerPoint 的功能、运行环境、启动和退出。</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演示文稿的创建、打开、关闭和保存。</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演示文稿视图的使用，幻灯片基本操作(版式、插入、移动、复制和删除)。</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幻灯片基本制作(文本、图片、艺术字、形状、表格等插入及其格式化)。</w:t>
      </w:r>
    </w:p>
    <w:p>
      <w:pPr>
        <w:rPr>
          <w:sz w:val="24"/>
          <w:szCs w:val="24"/>
        </w:rPr>
      </w:pPr>
      <w:r>
        <w:rPr>
          <w:rFonts w:hint="eastAsia"/>
          <w:sz w:val="24"/>
          <w:szCs w:val="24"/>
        </w:rPr>
        <w:t>　　</w:t>
      </w: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演示文稿主题选用与幻灯片背景设置。</w:t>
      </w:r>
    </w:p>
    <w:p>
      <w:pPr>
        <w:ind w:firstLine="480"/>
        <w:rPr>
          <w:rFonts w:hint="eastAsia"/>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演示文稿放映设计(动画设计、放映方式、切换效果)。</w:t>
      </w:r>
    </w:p>
    <w:p>
      <w:pPr>
        <w:ind w:firstLine="480"/>
        <w:rPr>
          <w:rFonts w:hint="eastAsia"/>
          <w:sz w:val="24"/>
          <w:szCs w:val="24"/>
        </w:rPr>
      </w:pPr>
    </w:p>
    <w:p>
      <w:pPr>
        <w:rPr>
          <w:b/>
          <w:bCs/>
          <w:sz w:val="24"/>
          <w:szCs w:val="24"/>
        </w:rPr>
      </w:pPr>
      <w:r>
        <w:rPr>
          <w:rFonts w:hint="eastAsia"/>
          <w:b/>
          <w:bCs/>
          <w:sz w:val="24"/>
          <w:szCs w:val="24"/>
        </w:rPr>
        <w:t>　　</w:t>
      </w:r>
      <w:r>
        <w:rPr>
          <w:rFonts w:hint="eastAsia"/>
          <w:b/>
          <w:bCs/>
          <w:sz w:val="24"/>
          <w:szCs w:val="24"/>
          <w:lang w:val="en-US" w:eastAsia="zh-CN"/>
        </w:rPr>
        <w:t>12</w:t>
      </w:r>
      <w:r>
        <w:rPr>
          <w:rFonts w:hint="eastAsia"/>
          <w:b/>
          <w:bCs/>
          <w:sz w:val="24"/>
          <w:szCs w:val="24"/>
        </w:rPr>
        <w:t>. 计算机网络的基本概念、</w:t>
      </w:r>
      <w:r>
        <w:rPr>
          <w:b/>
          <w:bCs/>
          <w:sz w:val="24"/>
          <w:szCs w:val="24"/>
        </w:rPr>
        <w:t>Internet</w:t>
      </w:r>
      <w:r>
        <w:rPr>
          <w:rFonts w:hint="eastAsia"/>
          <w:b/>
          <w:bCs/>
          <w:sz w:val="24"/>
          <w:szCs w:val="24"/>
        </w:rPr>
        <w:t>的初步知识和应用</w:t>
      </w:r>
    </w:p>
    <w:p>
      <w:pPr>
        <w:ind w:firstLine="480" w:firstLineChars="20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了解计算机网络的概念、组成和分类。</w:t>
      </w:r>
    </w:p>
    <w:p>
      <w:pPr>
        <w:ind w:firstLine="480" w:firstLineChars="20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计算机与网络信息安全的概念和防控。</w:t>
      </w:r>
    </w:p>
    <w:p>
      <w:pPr>
        <w:ind w:firstLine="480" w:firstLineChars="20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了解Internet的基础知识，主要包括网络硬件和软件，TCP/ IP协议的工作原理，以及网络应用中常见的概念，如域名、IP地址、DNS服务等。</w:t>
      </w:r>
    </w:p>
    <w:p>
      <w:pPr>
        <w:ind w:firstLine="480" w:firstLineChars="200"/>
        <w:rPr>
          <w:rFonts w:hint="eastAsia"/>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熟练掌握浏览器、电子邮件的使用和操作。</w:t>
      </w:r>
    </w:p>
    <w:p>
      <w:pPr>
        <w:rPr>
          <w:rFonts w:hint="eastAsia"/>
          <w:sz w:val="24"/>
          <w:szCs w:val="24"/>
        </w:rPr>
      </w:pPr>
    </w:p>
    <w:p>
      <w:pPr>
        <w:rPr>
          <w:rFonts w:hint="eastAsia"/>
          <w:sz w:val="24"/>
          <w:szCs w:val="24"/>
          <w:lang w:eastAsia="zh-CN"/>
        </w:rPr>
      </w:pPr>
      <w:bookmarkStart w:id="69" w:name="_Toc7999"/>
      <w:r>
        <w:rPr>
          <w:rFonts w:hint="eastAsia"/>
          <w:sz w:val="24"/>
          <w:szCs w:val="24"/>
          <w:lang w:eastAsia="zh-CN"/>
        </w:rPr>
        <w:br w:type="page"/>
      </w:r>
    </w:p>
    <w:p>
      <w:pPr>
        <w:jc w:val="center"/>
        <w:outlineLvl w:val="0"/>
        <w:rPr>
          <w:rFonts w:hint="eastAsia"/>
          <w:b/>
          <w:bCs/>
          <w:sz w:val="32"/>
          <w:szCs w:val="32"/>
          <w:lang w:eastAsia="zh-CN"/>
        </w:rPr>
      </w:pPr>
      <w:bookmarkStart w:id="70" w:name="_Toc16645"/>
      <w:r>
        <w:rPr>
          <w:rFonts w:hint="eastAsia"/>
          <w:b/>
          <w:bCs/>
          <w:sz w:val="32"/>
          <w:szCs w:val="32"/>
          <w:lang w:eastAsia="zh-CN"/>
        </w:rPr>
        <w:t>九、会计学专业</w:t>
      </w:r>
      <w:bookmarkEnd w:id="69"/>
      <w:bookmarkEnd w:id="70"/>
    </w:p>
    <w:p>
      <w:pPr>
        <w:jc w:val="center"/>
        <w:outlineLvl w:val="1"/>
        <w:rPr>
          <w:b/>
          <w:bCs/>
          <w:sz w:val="32"/>
          <w:szCs w:val="32"/>
        </w:rPr>
      </w:pPr>
      <w:bookmarkStart w:id="71" w:name="_Toc22221"/>
      <w:bookmarkStart w:id="72" w:name="_Toc6552"/>
      <w:r>
        <w:rPr>
          <w:rFonts w:hint="eastAsia"/>
          <w:b/>
          <w:bCs/>
          <w:sz w:val="32"/>
          <w:szCs w:val="32"/>
        </w:rPr>
        <w:t>《会计信息化基础》课程</w:t>
      </w:r>
      <w:r>
        <w:rPr>
          <w:b/>
          <w:bCs/>
          <w:sz w:val="32"/>
          <w:szCs w:val="32"/>
        </w:rPr>
        <w:t>考试大纲</w:t>
      </w:r>
      <w:bookmarkEnd w:id="71"/>
      <w:bookmarkEnd w:id="72"/>
    </w:p>
    <w:p>
      <w:pPr>
        <w:jc w:val="center"/>
        <w:rPr>
          <w:rFonts w:hint="eastAsia"/>
          <w:b/>
          <w:bCs/>
          <w:sz w:val="32"/>
          <w:szCs w:val="32"/>
        </w:rPr>
      </w:pPr>
    </w:p>
    <w:p>
      <w:pPr>
        <w:outlineLvl w:val="2"/>
        <w:rPr>
          <w:sz w:val="24"/>
          <w:szCs w:val="24"/>
        </w:rPr>
      </w:pPr>
      <w:bookmarkStart w:id="73" w:name="_Toc22095"/>
      <w:r>
        <w:rPr>
          <w:rFonts w:hint="default"/>
          <w:sz w:val="24"/>
          <w:szCs w:val="24"/>
          <w:lang w:val="en-US"/>
        </w:rPr>
        <w:t xml:space="preserve">  </w:t>
      </w:r>
      <w:bookmarkStart w:id="74" w:name="_Toc31517"/>
      <w:r>
        <w:rPr>
          <w:rFonts w:hint="eastAsia"/>
          <w:b/>
          <w:bCs/>
          <w:sz w:val="24"/>
          <w:szCs w:val="24"/>
        </w:rPr>
        <w:t>（一）基本要求</w:t>
      </w:r>
      <w:bookmarkEnd w:id="73"/>
      <w:bookmarkEnd w:id="74"/>
    </w:p>
    <w:p>
      <w:pPr>
        <w:ind w:firstLineChars="200"/>
        <w:rPr>
          <w:sz w:val="24"/>
          <w:szCs w:val="24"/>
        </w:rPr>
      </w:pPr>
      <w:r>
        <w:rPr>
          <w:rFonts w:hint="eastAsia"/>
          <w:sz w:val="24"/>
          <w:szCs w:val="24"/>
        </w:rPr>
        <w:t>1.了解会计信息化基础知识、基本方法和基本实务操作技能为目标。包括编制会计分录、登记账簿、进行试算平衡、期末账项调整、结账和编制会计报表的基本操作能力。</w:t>
      </w:r>
    </w:p>
    <w:p>
      <w:pPr>
        <w:ind w:firstLineChars="200"/>
        <w:rPr>
          <w:sz w:val="24"/>
          <w:szCs w:val="24"/>
        </w:rPr>
      </w:pPr>
      <w:r>
        <w:rPr>
          <w:rFonts w:hint="eastAsia"/>
          <w:sz w:val="24"/>
          <w:szCs w:val="24"/>
        </w:rPr>
        <w:t>2.了解信息技术在信息化时代的作用。</w:t>
      </w:r>
    </w:p>
    <w:p>
      <w:pPr>
        <w:rPr>
          <w:sz w:val="24"/>
          <w:szCs w:val="24"/>
        </w:rPr>
      </w:pPr>
      <w:r>
        <w:rPr>
          <w:rFonts w:hint="eastAsia"/>
          <w:sz w:val="24"/>
          <w:szCs w:val="24"/>
        </w:rPr>
        <w:t>　　3.了解微型计算机系统的组成和各部分的功能。</w:t>
      </w:r>
    </w:p>
    <w:p>
      <w:pPr>
        <w:rPr>
          <w:sz w:val="24"/>
          <w:szCs w:val="24"/>
        </w:rPr>
      </w:pPr>
      <w:r>
        <w:rPr>
          <w:rFonts w:hint="eastAsia"/>
          <w:sz w:val="24"/>
          <w:szCs w:val="24"/>
        </w:rPr>
        <w:t>　　4.了解操作系统的基本功能和作用，掌握</w:t>
      </w:r>
      <w:r>
        <w:rPr>
          <w:sz w:val="24"/>
          <w:szCs w:val="24"/>
        </w:rPr>
        <w:t>Windows</w:t>
      </w:r>
      <w:r>
        <w:rPr>
          <w:rFonts w:hint="eastAsia"/>
          <w:sz w:val="24"/>
          <w:szCs w:val="24"/>
        </w:rPr>
        <w:t>的基本操作和应用。</w:t>
      </w:r>
    </w:p>
    <w:p>
      <w:pPr>
        <w:rPr>
          <w:sz w:val="32"/>
          <w:szCs w:val="32"/>
        </w:rPr>
      </w:pPr>
      <w:r>
        <w:rPr>
          <w:rFonts w:hint="eastAsia"/>
          <w:sz w:val="24"/>
          <w:szCs w:val="24"/>
        </w:rPr>
        <w:t>　　5.了解文字处理的基本知识，熟练掌握文字处理软件Word的基本操作和应用。</w:t>
      </w:r>
    </w:p>
    <w:p>
      <w:pPr>
        <w:rPr>
          <w:sz w:val="24"/>
          <w:szCs w:val="24"/>
        </w:rPr>
      </w:pPr>
      <w:r>
        <w:rPr>
          <w:rFonts w:hint="eastAsia"/>
          <w:sz w:val="24"/>
          <w:szCs w:val="24"/>
        </w:rPr>
        <w:t>　　6.了解电子表格软件的基本知识，掌握电子表格软件Excel的基本操作和应用。</w:t>
      </w:r>
    </w:p>
    <w:p>
      <w:pPr>
        <w:rPr>
          <w:sz w:val="24"/>
          <w:szCs w:val="24"/>
        </w:rPr>
      </w:pPr>
      <w:r>
        <w:rPr>
          <w:rFonts w:hint="default"/>
          <w:sz w:val="24"/>
          <w:szCs w:val="24"/>
          <w:lang w:val="en-US"/>
        </w:rPr>
        <w:t xml:space="preserve">    </w:t>
      </w:r>
      <w:r>
        <w:rPr>
          <w:rFonts w:hint="eastAsia"/>
          <w:sz w:val="24"/>
          <w:szCs w:val="24"/>
        </w:rPr>
        <w:t>7.了解多媒体演示软件的基本知识，掌握演示文稿制作软件PowerPoint 的基本操作和应用。</w:t>
      </w:r>
    </w:p>
    <w:p>
      <w:pPr>
        <w:ind w:firstLineChars="200"/>
        <w:rPr>
          <w:rFonts w:hint="eastAsia"/>
          <w:sz w:val="24"/>
          <w:szCs w:val="24"/>
        </w:rPr>
      </w:pPr>
      <w:r>
        <w:rPr>
          <w:rFonts w:hint="eastAsia"/>
          <w:sz w:val="24"/>
          <w:szCs w:val="24"/>
        </w:rPr>
        <w:t>8.了解计算机网络的基本概念和Internet的初步知识，掌握IE浏览器软件的基本操作和使用。</w:t>
      </w:r>
    </w:p>
    <w:p>
      <w:pPr>
        <w:ind w:firstLineChars="200"/>
        <w:rPr>
          <w:sz w:val="24"/>
          <w:szCs w:val="24"/>
        </w:rPr>
      </w:pPr>
    </w:p>
    <w:p>
      <w:pPr>
        <w:rPr>
          <w:sz w:val="24"/>
          <w:szCs w:val="24"/>
        </w:rPr>
      </w:pPr>
    </w:p>
    <w:p>
      <w:pPr>
        <w:outlineLvl w:val="2"/>
        <w:rPr>
          <w:rFonts w:hint="eastAsia"/>
          <w:b/>
          <w:bCs/>
          <w:sz w:val="24"/>
          <w:szCs w:val="24"/>
        </w:rPr>
      </w:pPr>
      <w:bookmarkStart w:id="75" w:name="_Toc10805"/>
      <w:r>
        <w:rPr>
          <w:rFonts w:hint="default"/>
          <w:sz w:val="24"/>
          <w:szCs w:val="24"/>
          <w:lang w:val="en-US"/>
        </w:rPr>
        <w:t xml:space="preserve">  </w:t>
      </w:r>
      <w:bookmarkStart w:id="76" w:name="_Toc17346"/>
      <w:r>
        <w:rPr>
          <w:rFonts w:hint="eastAsia"/>
          <w:b/>
          <w:bCs/>
          <w:sz w:val="24"/>
          <w:szCs w:val="24"/>
        </w:rPr>
        <w:t>（二）考试内容</w:t>
      </w:r>
      <w:bookmarkEnd w:id="75"/>
      <w:bookmarkEnd w:id="76"/>
    </w:p>
    <w:p>
      <w:pPr>
        <w:rPr>
          <w:sz w:val="24"/>
          <w:szCs w:val="24"/>
        </w:rPr>
      </w:pPr>
    </w:p>
    <w:p>
      <w:pPr>
        <w:ind w:firstLineChars="200"/>
        <w:rPr>
          <w:b/>
          <w:bCs/>
          <w:sz w:val="24"/>
          <w:szCs w:val="24"/>
        </w:rPr>
      </w:pPr>
      <w:r>
        <w:rPr>
          <w:rFonts w:hint="default"/>
          <w:b/>
          <w:bCs/>
          <w:sz w:val="24"/>
          <w:szCs w:val="24"/>
          <w:lang w:val="en-US"/>
        </w:rPr>
        <w:t xml:space="preserve">1. </w:t>
      </w:r>
      <w:r>
        <w:rPr>
          <w:rFonts w:hint="eastAsia"/>
          <w:b/>
          <w:bCs/>
          <w:sz w:val="24"/>
          <w:szCs w:val="24"/>
        </w:rPr>
        <w:t>会计信息化基础</w:t>
      </w:r>
    </w:p>
    <w:p>
      <w:pPr>
        <w:ind w:firstLineChars="200"/>
        <w:rPr>
          <w:rFonts w:hint="eastAsia"/>
          <w:sz w:val="24"/>
          <w:szCs w:val="24"/>
        </w:rPr>
      </w:pPr>
      <w:r>
        <w:rPr>
          <w:rFonts w:hint="eastAsia"/>
          <w:sz w:val="24"/>
          <w:szCs w:val="24"/>
          <w:lang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了解会计的确认、计量，会计基本假设、会计信息的质量要求、会计确认的基础。</w:t>
      </w:r>
    </w:p>
    <w:p>
      <w:pPr>
        <w:ind w:firstLineChars="200"/>
        <w:rPr>
          <w:sz w:val="24"/>
          <w:szCs w:val="24"/>
        </w:rPr>
      </w:pP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会计科目、会计账户的含义，总分类账户与明细分类账户的关系，会计账户的基本结构、总分类账户和明细分类账户的平行登记、借贷记账法。</w:t>
      </w:r>
    </w:p>
    <w:p>
      <w:pPr>
        <w:ind w:firstLineChars="200"/>
        <w:rPr>
          <w:sz w:val="24"/>
          <w:szCs w:val="24"/>
        </w:rPr>
      </w:pP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会计凭证、会计账簿、对账与结账的相关要求和方法、错账更正方法。</w:t>
      </w:r>
    </w:p>
    <w:p>
      <w:pPr>
        <w:ind w:firstLineChars="200"/>
        <w:rPr>
          <w:sz w:val="24"/>
          <w:szCs w:val="24"/>
        </w:rPr>
      </w:pPr>
      <w:r>
        <w:rPr>
          <w:rFonts w:hint="eastAsia"/>
          <w:sz w:val="24"/>
          <w:szCs w:val="24"/>
          <w:lang w:eastAsia="zh-CN"/>
        </w:rPr>
        <w:t>（</w:t>
      </w:r>
      <w:r>
        <w:rPr>
          <w:rFonts w:hint="default"/>
          <w:sz w:val="24"/>
          <w:szCs w:val="24"/>
          <w:lang w:val="en-US" w:eastAsia="zh-CN"/>
        </w:rPr>
        <w:t>4</w:t>
      </w:r>
      <w:r>
        <w:rPr>
          <w:rFonts w:hint="eastAsia"/>
          <w:sz w:val="24"/>
          <w:szCs w:val="24"/>
          <w:lang w:val="en-US" w:eastAsia="zh-CN"/>
        </w:rPr>
        <w:t>）</w:t>
      </w:r>
      <w:r>
        <w:rPr>
          <w:rFonts w:hint="eastAsia"/>
          <w:sz w:val="24"/>
          <w:szCs w:val="24"/>
        </w:rPr>
        <w:t>永续盘存制与实地盘存制的要求与方法、银行存款余额调节表的编制、财产清查结果的账务处理。</w:t>
      </w:r>
    </w:p>
    <w:p>
      <w:pPr>
        <w:ind w:firstLineChars="200"/>
        <w:rPr>
          <w:sz w:val="24"/>
          <w:szCs w:val="24"/>
        </w:rPr>
      </w:pPr>
      <w:r>
        <w:rPr>
          <w:rFonts w:hint="eastAsia"/>
          <w:sz w:val="24"/>
          <w:szCs w:val="24"/>
          <w:lang w:eastAsia="zh-CN"/>
        </w:rPr>
        <w:t>（</w:t>
      </w:r>
      <w:r>
        <w:rPr>
          <w:rFonts w:hint="default"/>
          <w:sz w:val="24"/>
          <w:szCs w:val="24"/>
          <w:lang w:val="en-US" w:eastAsia="zh-CN"/>
        </w:rPr>
        <w:t>5</w:t>
      </w:r>
      <w:r>
        <w:rPr>
          <w:rFonts w:hint="eastAsia"/>
          <w:sz w:val="24"/>
          <w:szCs w:val="24"/>
          <w:lang w:val="en-US" w:eastAsia="zh-CN"/>
        </w:rPr>
        <w:t>）</w:t>
      </w:r>
      <w:r>
        <w:rPr>
          <w:rFonts w:hint="eastAsia"/>
          <w:sz w:val="24"/>
          <w:szCs w:val="24"/>
        </w:rPr>
        <w:t>各种账务处理程序的区别及其应用范围、记账凭证账务处理程序、科目汇总表账务处理程序。</w:t>
      </w:r>
    </w:p>
    <w:p>
      <w:pPr>
        <w:ind w:firstLineChars="200"/>
        <w:rPr>
          <w:sz w:val="24"/>
          <w:szCs w:val="24"/>
        </w:rPr>
      </w:pPr>
      <w:r>
        <w:rPr>
          <w:rFonts w:hint="eastAsia"/>
          <w:sz w:val="24"/>
          <w:szCs w:val="24"/>
          <w:lang w:eastAsia="zh-CN"/>
        </w:rPr>
        <w:t>（</w:t>
      </w:r>
      <w:r>
        <w:rPr>
          <w:rFonts w:hint="default"/>
          <w:sz w:val="24"/>
          <w:szCs w:val="24"/>
          <w:lang w:val="en-US" w:eastAsia="zh-CN"/>
        </w:rPr>
        <w:t>6</w:t>
      </w:r>
      <w:r>
        <w:rPr>
          <w:rFonts w:hint="eastAsia"/>
          <w:sz w:val="24"/>
          <w:szCs w:val="24"/>
          <w:lang w:val="en-US" w:eastAsia="zh-CN"/>
        </w:rPr>
        <w:t>）</w:t>
      </w:r>
      <w:r>
        <w:rPr>
          <w:rFonts w:hint="eastAsia"/>
          <w:sz w:val="24"/>
          <w:szCs w:val="24"/>
        </w:rPr>
        <w:t>货币资金、应收账款、存货、固定资产、无形资产、短期借款、应付账款、长期借款、应付债券、所有者权益、费用、收入、利润的会计核算。</w:t>
      </w:r>
    </w:p>
    <w:p>
      <w:pPr>
        <w:ind w:firstLineChars="200"/>
        <w:rPr>
          <w:rFonts w:hint="eastAsia"/>
          <w:sz w:val="24"/>
          <w:szCs w:val="24"/>
        </w:rPr>
      </w:pPr>
      <w:r>
        <w:rPr>
          <w:rFonts w:hint="eastAsia"/>
          <w:sz w:val="24"/>
          <w:szCs w:val="24"/>
          <w:lang w:eastAsia="zh-CN"/>
        </w:rPr>
        <w:t>（</w:t>
      </w:r>
      <w:r>
        <w:rPr>
          <w:rFonts w:hint="default"/>
          <w:sz w:val="24"/>
          <w:szCs w:val="24"/>
          <w:lang w:val="en-US" w:eastAsia="zh-CN"/>
        </w:rPr>
        <w:t>7</w:t>
      </w:r>
      <w:r>
        <w:rPr>
          <w:rFonts w:hint="eastAsia"/>
          <w:sz w:val="24"/>
          <w:szCs w:val="24"/>
          <w:lang w:val="en-US" w:eastAsia="zh-CN"/>
        </w:rPr>
        <w:t>）</w:t>
      </w:r>
      <w:r>
        <w:rPr>
          <w:rFonts w:hint="eastAsia"/>
          <w:sz w:val="24"/>
          <w:szCs w:val="24"/>
        </w:rPr>
        <w:t>资产负债表、利润表、现金流量表的内容、结构及其编制。</w:t>
      </w:r>
    </w:p>
    <w:p>
      <w:pPr>
        <w:ind w:firstLineChars="200"/>
        <w:rPr>
          <w:sz w:val="24"/>
          <w:szCs w:val="24"/>
        </w:rPr>
      </w:pPr>
    </w:p>
    <w:p>
      <w:pPr>
        <w:ind w:firstLineChars="200"/>
        <w:rPr>
          <w:b/>
          <w:bCs/>
          <w:sz w:val="24"/>
          <w:szCs w:val="24"/>
        </w:rPr>
      </w:pPr>
      <w:r>
        <w:rPr>
          <w:rFonts w:hint="default"/>
          <w:b/>
          <w:bCs/>
          <w:sz w:val="24"/>
          <w:szCs w:val="24"/>
          <w:lang w:val="en-US"/>
        </w:rPr>
        <w:t>2.</w:t>
      </w:r>
      <w:r>
        <w:rPr>
          <w:rFonts w:hint="eastAsia"/>
          <w:b/>
          <w:bCs/>
          <w:sz w:val="24"/>
          <w:szCs w:val="24"/>
          <w:lang w:val="en-US" w:eastAsia="zh-CN"/>
        </w:rPr>
        <w:t xml:space="preserve"> </w:t>
      </w:r>
      <w:r>
        <w:rPr>
          <w:rFonts w:hint="eastAsia"/>
          <w:b/>
          <w:bCs/>
          <w:sz w:val="24"/>
          <w:szCs w:val="24"/>
        </w:rPr>
        <w:t>信息技术基础知识</w:t>
      </w:r>
    </w:p>
    <w:p>
      <w:pPr>
        <w:rPr>
          <w:sz w:val="24"/>
          <w:szCs w:val="24"/>
        </w:rPr>
      </w:pPr>
      <w:r>
        <w:rPr>
          <w:rFonts w:hint="eastAsia"/>
          <w:sz w:val="24"/>
          <w:szCs w:val="24"/>
        </w:rPr>
        <w:t>　　</w:t>
      </w:r>
      <w:r>
        <w:rPr>
          <w:rFonts w:hint="eastAsia"/>
          <w:sz w:val="24"/>
          <w:szCs w:val="24"/>
          <w:lang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信息的基本概念。</w:t>
      </w:r>
    </w:p>
    <w:p>
      <w:pPr>
        <w:ind w:firstLineChars="200"/>
        <w:rPr>
          <w:sz w:val="24"/>
          <w:szCs w:val="24"/>
        </w:rPr>
      </w:pP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现代信息技术的内容、信息安全。</w:t>
      </w:r>
    </w:p>
    <w:p>
      <w:pPr>
        <w:ind w:firstLineChars="200"/>
        <w:rPr>
          <w:sz w:val="24"/>
          <w:szCs w:val="24"/>
        </w:rPr>
      </w:pP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信息素养。</w:t>
      </w:r>
    </w:p>
    <w:p>
      <w:pPr>
        <w:rPr>
          <w:rFonts w:hint="eastAsia"/>
          <w:sz w:val="24"/>
          <w:szCs w:val="24"/>
        </w:rPr>
      </w:pPr>
    </w:p>
    <w:p>
      <w:pPr>
        <w:ind w:firstLineChars="200"/>
        <w:rPr>
          <w:b/>
          <w:bCs/>
          <w:sz w:val="24"/>
          <w:szCs w:val="24"/>
        </w:rPr>
      </w:pPr>
      <w:r>
        <w:rPr>
          <w:rFonts w:hint="default"/>
          <w:b/>
          <w:bCs/>
          <w:sz w:val="24"/>
          <w:szCs w:val="24"/>
          <w:lang w:val="en-US"/>
        </w:rPr>
        <w:t>3.</w:t>
      </w:r>
      <w:r>
        <w:rPr>
          <w:rFonts w:hint="eastAsia"/>
          <w:b/>
          <w:bCs/>
          <w:sz w:val="24"/>
          <w:szCs w:val="24"/>
        </w:rPr>
        <w:t xml:space="preserve"> 计算机基础知识</w:t>
      </w:r>
    </w:p>
    <w:p>
      <w:pPr>
        <w:ind w:firstLineChars="200"/>
        <w:rPr>
          <w:sz w:val="24"/>
          <w:szCs w:val="24"/>
        </w:rPr>
      </w:pPr>
      <w:r>
        <w:rPr>
          <w:rFonts w:hint="eastAsia"/>
          <w:sz w:val="24"/>
          <w:szCs w:val="24"/>
          <w:lang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计算机的发展、类型及其应用领域。</w:t>
      </w:r>
    </w:p>
    <w:p>
      <w:pPr>
        <w:ind w:firstLineChars="200"/>
        <w:rPr>
          <w:sz w:val="24"/>
          <w:szCs w:val="24"/>
        </w:rPr>
      </w:pP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计算机系统的组成与工作原理。</w:t>
      </w:r>
    </w:p>
    <w:p>
      <w:pPr>
        <w:ind w:firstLineChars="200"/>
        <w:rPr>
          <w:sz w:val="24"/>
          <w:szCs w:val="24"/>
        </w:rPr>
      </w:pP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微型计算机硬件系统各部分的功能。</w:t>
      </w:r>
    </w:p>
    <w:p>
      <w:pPr>
        <w:ind w:firstLineChars="200"/>
        <w:rPr>
          <w:sz w:val="24"/>
          <w:szCs w:val="24"/>
        </w:rPr>
      </w:pPr>
      <w:r>
        <w:rPr>
          <w:rFonts w:hint="eastAsia"/>
          <w:sz w:val="24"/>
          <w:szCs w:val="24"/>
          <w:lang w:eastAsia="zh-CN"/>
        </w:rPr>
        <w:t>（</w:t>
      </w:r>
      <w:r>
        <w:rPr>
          <w:rFonts w:hint="default"/>
          <w:sz w:val="24"/>
          <w:szCs w:val="24"/>
          <w:lang w:val="en-US" w:eastAsia="zh-CN"/>
        </w:rPr>
        <w:t>4</w:t>
      </w:r>
      <w:r>
        <w:rPr>
          <w:rFonts w:hint="eastAsia"/>
          <w:sz w:val="24"/>
          <w:szCs w:val="24"/>
          <w:lang w:val="en-US" w:eastAsia="zh-CN"/>
        </w:rPr>
        <w:t>）</w:t>
      </w:r>
      <w:r>
        <w:rPr>
          <w:rFonts w:hint="eastAsia"/>
          <w:sz w:val="24"/>
          <w:szCs w:val="24"/>
        </w:rPr>
        <w:t>系统软件与应用软件。</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5</w:t>
      </w:r>
      <w:r>
        <w:rPr>
          <w:rFonts w:hint="eastAsia"/>
          <w:sz w:val="24"/>
          <w:szCs w:val="24"/>
          <w:lang w:val="en-US" w:eastAsia="zh-CN"/>
        </w:rPr>
        <w:t>）</w:t>
      </w:r>
      <w:r>
        <w:rPr>
          <w:rFonts w:hint="eastAsia"/>
          <w:sz w:val="24"/>
          <w:szCs w:val="24"/>
        </w:rPr>
        <w:t>计算机中数据的表示、存储与处理。</w:t>
      </w:r>
    </w:p>
    <w:p>
      <w:pPr>
        <w:rPr>
          <w:sz w:val="24"/>
          <w:szCs w:val="24"/>
        </w:rPr>
      </w:pPr>
    </w:p>
    <w:p>
      <w:pPr>
        <w:rPr>
          <w:sz w:val="24"/>
          <w:szCs w:val="24"/>
        </w:rPr>
      </w:pPr>
      <w:r>
        <w:rPr>
          <w:rFonts w:hint="eastAsia"/>
          <w:sz w:val="24"/>
          <w:szCs w:val="24"/>
        </w:rPr>
        <w:t>　　</w:t>
      </w:r>
      <w:r>
        <w:rPr>
          <w:rFonts w:hint="default"/>
          <w:b/>
          <w:bCs/>
          <w:sz w:val="24"/>
          <w:szCs w:val="24"/>
          <w:lang w:val="en-US"/>
        </w:rPr>
        <w:t>4</w:t>
      </w:r>
      <w:r>
        <w:rPr>
          <w:rFonts w:hint="eastAsia"/>
          <w:b/>
          <w:bCs/>
          <w:sz w:val="24"/>
          <w:szCs w:val="24"/>
        </w:rPr>
        <w:t>. 操作系统的功能和使用</w:t>
      </w:r>
    </w:p>
    <w:p>
      <w:pPr>
        <w:rPr>
          <w:sz w:val="24"/>
          <w:szCs w:val="24"/>
        </w:rPr>
      </w:pPr>
      <w:r>
        <w:rPr>
          <w:rFonts w:hint="eastAsia"/>
          <w:sz w:val="24"/>
          <w:szCs w:val="24"/>
        </w:rPr>
        <w:t>　</w:t>
      </w:r>
      <w:r>
        <w:rPr>
          <w:rFonts w:hint="eastAsia"/>
          <w:sz w:val="24"/>
          <w:szCs w:val="24"/>
          <w:lang w:eastAsia="zh-CN"/>
        </w:rPr>
        <w:t xml:space="preserve">  </w:t>
      </w:r>
      <w:r>
        <w:rPr>
          <w:rFonts w:hint="eastAsia"/>
          <w:sz w:val="24"/>
          <w:szCs w:val="24"/>
          <w:lang w:val="en-US"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操作系统的基本概念及功能。</w:t>
      </w:r>
    </w:p>
    <w:p>
      <w:pPr>
        <w:rPr>
          <w:sz w:val="24"/>
          <w:szCs w:val="24"/>
        </w:rPr>
      </w:pPr>
      <w:r>
        <w:rPr>
          <w:rFonts w:hint="eastAsia"/>
          <w:sz w:val="24"/>
          <w:szCs w:val="24"/>
        </w:rPr>
        <w:t>　　</w:t>
      </w: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sz w:val="24"/>
          <w:szCs w:val="24"/>
        </w:rPr>
        <w:t xml:space="preserve"> </w:t>
      </w:r>
      <w:r>
        <w:rPr>
          <w:rFonts w:hint="eastAsia"/>
          <w:sz w:val="24"/>
          <w:szCs w:val="24"/>
        </w:rPr>
        <w:t>Windows操作系统的基本概念和常用术语，文件管理。</w:t>
      </w:r>
    </w:p>
    <w:p>
      <w:pPr>
        <w:rPr>
          <w:sz w:val="24"/>
          <w:szCs w:val="24"/>
        </w:rPr>
      </w:pPr>
      <w:r>
        <w:rPr>
          <w:rFonts w:hint="eastAsia"/>
          <w:sz w:val="24"/>
          <w:szCs w:val="24"/>
        </w:rPr>
        <w:t>　　</w:t>
      </w: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Windows操作系统的基本操作和应用：</w:t>
      </w:r>
    </w:p>
    <w:p>
      <w:r>
        <w:rPr>
          <w:rFonts w:hint="eastAsia"/>
          <w:sz w:val="24"/>
          <w:szCs w:val="24"/>
        </w:rPr>
        <w:t>　　</w:t>
      </w:r>
      <w:r>
        <w:rPr>
          <w:rFonts w:hint="eastAsia"/>
          <w:sz w:val="24"/>
          <w:szCs w:val="24"/>
          <w:lang w:eastAsia="zh-CN"/>
        </w:rPr>
        <w:t xml:space="preserve">  </w:t>
      </w:r>
      <w:r>
        <w:rPr>
          <w:rFonts w:hint="default"/>
        </w:rPr>
        <w:t>①</w:t>
      </w:r>
      <w:r>
        <w:rPr>
          <w:rFonts w:hint="default"/>
          <w:sz w:val="24"/>
          <w:szCs w:val="24"/>
        </w:rPr>
        <w:t>桌面外观的设置。</w:t>
      </w:r>
    </w:p>
    <w:p>
      <w:r>
        <w:rPr>
          <w:rFonts w:hint="default"/>
          <w:sz w:val="24"/>
          <w:szCs w:val="24"/>
        </w:rPr>
        <w:t>　</w:t>
      </w:r>
      <w:r>
        <w:rPr>
          <w:rFonts w:hint="default"/>
          <w:sz w:val="24"/>
          <w:szCs w:val="24"/>
          <w:lang w:val="en-US" w:eastAsia="zh-CN"/>
        </w:rPr>
        <w:t xml:space="preserve">  </w:t>
      </w:r>
      <w:r>
        <w:rPr>
          <w:rFonts w:hint="default"/>
          <w:sz w:val="24"/>
          <w:szCs w:val="24"/>
        </w:rPr>
        <w:t>　</w:t>
      </w:r>
      <w:r>
        <w:rPr>
          <w:rFonts w:hint="default"/>
        </w:rPr>
        <w:t>②</w:t>
      </w:r>
      <w:r>
        <w:rPr>
          <w:rFonts w:hint="default"/>
          <w:sz w:val="24"/>
          <w:szCs w:val="24"/>
        </w:rPr>
        <w:t>熟练掌握资源管理器的操作与应用。</w:t>
      </w:r>
    </w:p>
    <w:p>
      <w:r>
        <w:rPr>
          <w:rFonts w:hint="default"/>
          <w:sz w:val="24"/>
          <w:szCs w:val="24"/>
        </w:rPr>
        <w:t>　</w:t>
      </w:r>
      <w:r>
        <w:rPr>
          <w:rFonts w:hint="default"/>
          <w:sz w:val="24"/>
          <w:szCs w:val="24"/>
          <w:lang w:val="en-US" w:eastAsia="zh-CN"/>
        </w:rPr>
        <w:t xml:space="preserve">  </w:t>
      </w:r>
      <w:r>
        <w:rPr>
          <w:rFonts w:hint="default"/>
          <w:sz w:val="24"/>
          <w:szCs w:val="24"/>
        </w:rPr>
        <w:t>　</w:t>
      </w:r>
      <w:r>
        <w:rPr>
          <w:rFonts w:hint="default"/>
        </w:rPr>
        <w:t>③</w:t>
      </w:r>
      <w:r>
        <w:rPr>
          <w:rFonts w:hint="default"/>
          <w:sz w:val="24"/>
          <w:szCs w:val="24"/>
        </w:rPr>
        <w:t>掌握文件、磁盘、显示属性的查看、设置等操作。</w:t>
      </w:r>
    </w:p>
    <w:p>
      <w:pPr>
        <w:rPr>
          <w:sz w:val="24"/>
          <w:szCs w:val="24"/>
        </w:rPr>
      </w:pPr>
      <w:r>
        <w:rPr>
          <w:rFonts w:hint="default"/>
          <w:sz w:val="24"/>
          <w:szCs w:val="24"/>
        </w:rPr>
        <w:t>　　</w:t>
      </w:r>
      <w:r>
        <w:rPr>
          <w:rFonts w:hint="default"/>
          <w:sz w:val="24"/>
          <w:szCs w:val="24"/>
          <w:lang w:val="en-US" w:eastAsia="zh-CN"/>
        </w:rPr>
        <w:t xml:space="preserve">  </w:t>
      </w:r>
      <w:r>
        <w:rPr>
          <w:rFonts w:hint="default"/>
        </w:rPr>
        <w:t>④</w:t>
      </w:r>
      <w:r>
        <w:rPr>
          <w:rFonts w:hint="default"/>
          <w:sz w:val="24"/>
          <w:szCs w:val="24"/>
        </w:rPr>
        <w:t>了解软、硬件的基本系统工具。</w:t>
      </w:r>
    </w:p>
    <w:p>
      <w:pPr>
        <w:rPr>
          <w:sz w:val="24"/>
          <w:szCs w:val="24"/>
        </w:rPr>
      </w:pPr>
    </w:p>
    <w:p>
      <w:pPr>
        <w:rPr>
          <w:sz w:val="24"/>
          <w:szCs w:val="24"/>
        </w:rPr>
      </w:pPr>
      <w:r>
        <w:rPr>
          <w:rFonts w:hint="eastAsia"/>
          <w:sz w:val="24"/>
          <w:szCs w:val="24"/>
        </w:rPr>
        <w:t>　　</w:t>
      </w:r>
      <w:r>
        <w:rPr>
          <w:rFonts w:hint="default"/>
          <w:b/>
          <w:bCs/>
          <w:sz w:val="24"/>
          <w:szCs w:val="24"/>
          <w:lang w:val="en-US"/>
        </w:rPr>
        <w:t>5</w:t>
      </w:r>
      <w:r>
        <w:rPr>
          <w:rFonts w:hint="eastAsia"/>
          <w:b/>
          <w:bCs/>
          <w:sz w:val="24"/>
          <w:szCs w:val="24"/>
        </w:rPr>
        <w:t>. 文字处理软件的功能和使用</w:t>
      </w:r>
    </w:p>
    <w:p>
      <w:pPr>
        <w:rPr>
          <w:sz w:val="24"/>
          <w:szCs w:val="24"/>
        </w:rPr>
      </w:pPr>
      <w:r>
        <w:rPr>
          <w:rFonts w:hint="eastAsia"/>
          <w:sz w:val="24"/>
          <w:szCs w:val="24"/>
        </w:rPr>
        <w:t>　　</w:t>
      </w:r>
      <w:r>
        <w:rPr>
          <w:rFonts w:hint="eastAsia"/>
          <w:sz w:val="24"/>
          <w:szCs w:val="24"/>
          <w:lang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Word的基本概念，Word的基本功能和运行环境，Word的启动和退出。</w:t>
      </w:r>
    </w:p>
    <w:p>
      <w:pPr>
        <w:rPr>
          <w:sz w:val="24"/>
          <w:szCs w:val="24"/>
        </w:rPr>
      </w:pPr>
      <w:r>
        <w:rPr>
          <w:rFonts w:hint="eastAsia"/>
          <w:sz w:val="24"/>
          <w:szCs w:val="24"/>
        </w:rPr>
        <w:t>　　</w:t>
      </w: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文档的创建、打开、输入、保存等基本操作。</w:t>
      </w:r>
    </w:p>
    <w:p>
      <w:pPr>
        <w:rPr>
          <w:sz w:val="24"/>
          <w:szCs w:val="24"/>
        </w:rPr>
      </w:pPr>
      <w:r>
        <w:rPr>
          <w:rFonts w:hint="eastAsia"/>
          <w:sz w:val="24"/>
          <w:szCs w:val="24"/>
        </w:rPr>
        <w:t>　　</w:t>
      </w: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文本的选定、插入与删除、复制与移动、查找与替换等基本编辑技术。</w:t>
      </w:r>
    </w:p>
    <w:p>
      <w:pPr>
        <w:rPr>
          <w:sz w:val="24"/>
          <w:szCs w:val="24"/>
        </w:rPr>
      </w:pPr>
      <w:r>
        <w:rPr>
          <w:rFonts w:hint="eastAsia"/>
          <w:sz w:val="24"/>
          <w:szCs w:val="24"/>
        </w:rPr>
        <w:t>　　</w:t>
      </w:r>
      <w:r>
        <w:rPr>
          <w:rFonts w:hint="eastAsia"/>
          <w:sz w:val="24"/>
          <w:szCs w:val="24"/>
          <w:lang w:eastAsia="zh-CN"/>
        </w:rPr>
        <w:t>（</w:t>
      </w:r>
      <w:r>
        <w:rPr>
          <w:rFonts w:hint="default"/>
          <w:sz w:val="24"/>
          <w:szCs w:val="24"/>
          <w:lang w:val="en-US" w:eastAsia="zh-CN"/>
        </w:rPr>
        <w:t>4</w:t>
      </w:r>
      <w:r>
        <w:rPr>
          <w:rFonts w:hint="eastAsia"/>
          <w:sz w:val="24"/>
          <w:szCs w:val="24"/>
          <w:lang w:val="en-US" w:eastAsia="zh-CN"/>
        </w:rPr>
        <w:t>）</w:t>
      </w:r>
      <w:r>
        <w:rPr>
          <w:rFonts w:hint="eastAsia"/>
          <w:sz w:val="24"/>
          <w:szCs w:val="24"/>
        </w:rPr>
        <w:t>字体格式设置、段落格式设置、文档页面设置、文档背景设置和文档分栏等基本排版技术。</w:t>
      </w:r>
    </w:p>
    <w:p>
      <w:pPr>
        <w:rPr>
          <w:sz w:val="24"/>
          <w:szCs w:val="24"/>
        </w:rPr>
      </w:pPr>
      <w:r>
        <w:rPr>
          <w:rFonts w:hint="eastAsia"/>
          <w:sz w:val="24"/>
          <w:szCs w:val="24"/>
        </w:rPr>
        <w:t>　　</w:t>
      </w:r>
      <w:r>
        <w:rPr>
          <w:rFonts w:hint="eastAsia"/>
          <w:sz w:val="24"/>
          <w:szCs w:val="24"/>
          <w:lang w:eastAsia="zh-CN"/>
        </w:rPr>
        <w:t>（</w:t>
      </w:r>
      <w:r>
        <w:rPr>
          <w:rFonts w:hint="default"/>
          <w:sz w:val="24"/>
          <w:szCs w:val="24"/>
          <w:lang w:val="en-US" w:eastAsia="zh-CN"/>
        </w:rPr>
        <w:t>5</w:t>
      </w:r>
      <w:r>
        <w:rPr>
          <w:rFonts w:hint="eastAsia"/>
          <w:sz w:val="24"/>
          <w:szCs w:val="24"/>
          <w:lang w:val="en-US" w:eastAsia="zh-CN"/>
        </w:rPr>
        <w:t>）</w:t>
      </w:r>
      <w:r>
        <w:rPr>
          <w:rFonts w:hint="eastAsia"/>
          <w:sz w:val="24"/>
          <w:szCs w:val="24"/>
        </w:rPr>
        <w:t>表格的创建、修改；表格的修饰；表格中数据的输入与编辑；数据的排序和计算。</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6</w:t>
      </w:r>
      <w:r>
        <w:rPr>
          <w:rFonts w:hint="eastAsia"/>
          <w:sz w:val="24"/>
          <w:szCs w:val="24"/>
          <w:lang w:val="en-US" w:eastAsia="zh-CN"/>
        </w:rPr>
        <w:t>）</w:t>
      </w:r>
      <w:r>
        <w:rPr>
          <w:rFonts w:hint="eastAsia"/>
          <w:sz w:val="24"/>
          <w:szCs w:val="24"/>
        </w:rPr>
        <w:t>图形和图片的插入；图形的建立和编辑；文本框、艺术字的使用和编辑。</w:t>
      </w:r>
    </w:p>
    <w:p>
      <w:pPr>
        <w:rPr>
          <w:b/>
          <w:bCs/>
          <w:sz w:val="24"/>
          <w:szCs w:val="24"/>
        </w:rPr>
      </w:pPr>
    </w:p>
    <w:p>
      <w:pPr>
        <w:rPr>
          <w:b/>
          <w:bCs/>
          <w:sz w:val="24"/>
          <w:szCs w:val="24"/>
        </w:rPr>
      </w:pPr>
      <w:r>
        <w:rPr>
          <w:rFonts w:hint="eastAsia"/>
          <w:b/>
          <w:bCs/>
          <w:sz w:val="24"/>
          <w:szCs w:val="24"/>
        </w:rPr>
        <w:t>　　</w:t>
      </w:r>
      <w:r>
        <w:rPr>
          <w:rFonts w:hint="default"/>
          <w:b/>
          <w:bCs/>
          <w:sz w:val="24"/>
          <w:szCs w:val="24"/>
          <w:lang w:val="en-US"/>
        </w:rPr>
        <w:t>6</w:t>
      </w:r>
      <w:r>
        <w:rPr>
          <w:rFonts w:hint="eastAsia"/>
          <w:b/>
          <w:bCs/>
          <w:sz w:val="24"/>
          <w:szCs w:val="24"/>
        </w:rPr>
        <w:t>. 电子表格软件的功能和使用</w:t>
      </w:r>
    </w:p>
    <w:p>
      <w:pPr>
        <w:rPr>
          <w:sz w:val="24"/>
          <w:szCs w:val="24"/>
        </w:rPr>
      </w:pPr>
      <w:r>
        <w:rPr>
          <w:rFonts w:hint="eastAsia"/>
          <w:sz w:val="24"/>
          <w:szCs w:val="24"/>
        </w:rPr>
        <w:t>　　</w:t>
      </w:r>
      <w:r>
        <w:rPr>
          <w:rFonts w:hint="eastAsia"/>
          <w:sz w:val="24"/>
          <w:szCs w:val="24"/>
          <w:lang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电子表格的基本概念和基本功能，Excel的基本功能、运行环境、启动和退出。</w:t>
      </w:r>
    </w:p>
    <w:p>
      <w:pPr>
        <w:rPr>
          <w:sz w:val="24"/>
          <w:szCs w:val="24"/>
        </w:rPr>
      </w:pPr>
      <w:r>
        <w:rPr>
          <w:rFonts w:hint="eastAsia"/>
          <w:sz w:val="24"/>
          <w:szCs w:val="24"/>
        </w:rPr>
        <w:t>　　</w:t>
      </w: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工作簿和工作表的基本概念和基本操作，工作簿和工作表的建立、保存和退出；数据输入和编辑；工作表和单元格的选定、插入、删除、复制、移动；工作表的重命名和工作表窗口的拆分和冻结。</w:t>
      </w:r>
    </w:p>
    <w:p>
      <w:pPr>
        <w:rPr>
          <w:sz w:val="24"/>
          <w:szCs w:val="24"/>
        </w:rPr>
      </w:pPr>
      <w:r>
        <w:rPr>
          <w:rFonts w:hint="eastAsia"/>
          <w:sz w:val="24"/>
          <w:szCs w:val="24"/>
        </w:rPr>
        <w:t>　　</w:t>
      </w: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工作表的格式化，包括设置单元格格式、设置列宽和行高、设置条件格式等。</w:t>
      </w:r>
    </w:p>
    <w:p>
      <w:pPr>
        <w:rPr>
          <w:sz w:val="24"/>
          <w:szCs w:val="24"/>
        </w:rPr>
      </w:pPr>
      <w:r>
        <w:rPr>
          <w:rFonts w:hint="eastAsia"/>
          <w:sz w:val="24"/>
          <w:szCs w:val="24"/>
        </w:rPr>
        <w:t>　　</w:t>
      </w:r>
      <w:r>
        <w:rPr>
          <w:rFonts w:hint="eastAsia"/>
          <w:sz w:val="24"/>
          <w:szCs w:val="24"/>
          <w:lang w:eastAsia="zh-CN"/>
        </w:rPr>
        <w:t>（</w:t>
      </w:r>
      <w:r>
        <w:rPr>
          <w:rFonts w:hint="default"/>
          <w:sz w:val="24"/>
          <w:szCs w:val="24"/>
          <w:lang w:val="en-US" w:eastAsia="zh-CN"/>
        </w:rPr>
        <w:t>4</w:t>
      </w:r>
      <w:r>
        <w:rPr>
          <w:rFonts w:hint="eastAsia"/>
          <w:sz w:val="24"/>
          <w:szCs w:val="24"/>
          <w:lang w:val="en-US" w:eastAsia="zh-CN"/>
        </w:rPr>
        <w:t>）</w:t>
      </w:r>
      <w:r>
        <w:rPr>
          <w:rFonts w:hint="eastAsia"/>
          <w:sz w:val="24"/>
          <w:szCs w:val="24"/>
        </w:rPr>
        <w:t>单元格绝对地址和相对地址的概念，工作表中公式的输入和复制，常用函数的使用。</w:t>
      </w:r>
    </w:p>
    <w:p>
      <w:pPr>
        <w:rPr>
          <w:sz w:val="24"/>
          <w:szCs w:val="24"/>
        </w:rPr>
      </w:pPr>
      <w:r>
        <w:rPr>
          <w:rFonts w:hint="eastAsia"/>
          <w:sz w:val="24"/>
          <w:szCs w:val="24"/>
        </w:rPr>
        <w:t>　　</w:t>
      </w:r>
      <w:r>
        <w:rPr>
          <w:rFonts w:hint="eastAsia"/>
          <w:sz w:val="24"/>
          <w:szCs w:val="24"/>
          <w:lang w:eastAsia="zh-CN"/>
        </w:rPr>
        <w:t>（</w:t>
      </w:r>
      <w:r>
        <w:rPr>
          <w:rFonts w:hint="default"/>
          <w:sz w:val="24"/>
          <w:szCs w:val="24"/>
          <w:lang w:val="en-US" w:eastAsia="zh-CN"/>
        </w:rPr>
        <w:t>5</w:t>
      </w:r>
      <w:r>
        <w:rPr>
          <w:rFonts w:hint="eastAsia"/>
          <w:sz w:val="24"/>
          <w:szCs w:val="24"/>
          <w:lang w:val="en-US" w:eastAsia="zh-CN"/>
        </w:rPr>
        <w:t>）</w:t>
      </w:r>
      <w:r>
        <w:rPr>
          <w:rFonts w:hint="eastAsia"/>
          <w:sz w:val="24"/>
          <w:szCs w:val="24"/>
        </w:rPr>
        <w:t>图表的建立、编辑和修改以及修饰。</w:t>
      </w:r>
    </w:p>
    <w:p>
      <w:pPr>
        <w:rPr>
          <w:sz w:val="24"/>
          <w:szCs w:val="24"/>
        </w:rPr>
      </w:pPr>
      <w:r>
        <w:rPr>
          <w:rFonts w:hint="eastAsia"/>
          <w:sz w:val="24"/>
          <w:szCs w:val="24"/>
        </w:rPr>
        <w:t>　　</w:t>
      </w:r>
      <w:r>
        <w:rPr>
          <w:rFonts w:hint="eastAsia"/>
          <w:sz w:val="24"/>
          <w:szCs w:val="24"/>
          <w:lang w:eastAsia="zh-CN"/>
        </w:rPr>
        <w:t>（</w:t>
      </w:r>
      <w:r>
        <w:rPr>
          <w:rFonts w:hint="default"/>
          <w:sz w:val="24"/>
          <w:szCs w:val="24"/>
          <w:lang w:val="en-US" w:eastAsia="zh-CN"/>
        </w:rPr>
        <w:t>6</w:t>
      </w:r>
      <w:r>
        <w:rPr>
          <w:rFonts w:hint="eastAsia"/>
          <w:sz w:val="24"/>
          <w:szCs w:val="24"/>
          <w:lang w:val="en-US" w:eastAsia="zh-CN"/>
        </w:rPr>
        <w:t>）</w:t>
      </w:r>
      <w:r>
        <w:rPr>
          <w:rFonts w:hint="eastAsia"/>
          <w:sz w:val="24"/>
          <w:szCs w:val="24"/>
        </w:rPr>
        <w:t>数据清单的概念，数据清单的建立，数据清单内容的排序、筛选、分类汇总。</w:t>
      </w:r>
    </w:p>
    <w:p>
      <w:pPr>
        <w:rPr>
          <w:rFonts w:hint="eastAsia"/>
          <w:sz w:val="24"/>
          <w:szCs w:val="24"/>
        </w:rPr>
      </w:pPr>
      <w:r>
        <w:rPr>
          <w:rFonts w:hint="eastAsia"/>
          <w:sz w:val="24"/>
          <w:szCs w:val="24"/>
        </w:rPr>
        <w:t>　</w:t>
      </w:r>
    </w:p>
    <w:p>
      <w:pPr>
        <w:rPr>
          <w:sz w:val="24"/>
          <w:szCs w:val="24"/>
        </w:rPr>
      </w:pPr>
      <w:r>
        <w:rPr>
          <w:rFonts w:hint="default"/>
          <w:sz w:val="24"/>
          <w:szCs w:val="24"/>
          <w:lang w:val="en-US"/>
        </w:rPr>
        <w:t xml:space="preserve">  </w:t>
      </w:r>
      <w:r>
        <w:rPr>
          <w:rFonts w:hint="eastAsia"/>
          <w:sz w:val="24"/>
          <w:szCs w:val="24"/>
        </w:rPr>
        <w:t>　</w:t>
      </w:r>
      <w:r>
        <w:rPr>
          <w:rFonts w:hint="default"/>
          <w:b/>
          <w:bCs/>
          <w:sz w:val="24"/>
          <w:szCs w:val="24"/>
          <w:lang w:val="en-US"/>
        </w:rPr>
        <w:t>7</w:t>
      </w:r>
      <w:r>
        <w:rPr>
          <w:rFonts w:hint="eastAsia"/>
          <w:b/>
          <w:bCs/>
          <w:sz w:val="24"/>
          <w:szCs w:val="24"/>
        </w:rPr>
        <w:t xml:space="preserve">. </w:t>
      </w:r>
      <w:r>
        <w:rPr>
          <w:b/>
          <w:bCs/>
          <w:sz w:val="24"/>
          <w:szCs w:val="24"/>
        </w:rPr>
        <w:t>PowerPoint</w:t>
      </w:r>
      <w:r>
        <w:rPr>
          <w:rFonts w:hint="eastAsia"/>
          <w:b/>
          <w:bCs/>
          <w:sz w:val="24"/>
          <w:szCs w:val="24"/>
        </w:rPr>
        <w:t>的功能和使用</w:t>
      </w:r>
    </w:p>
    <w:p>
      <w:pPr>
        <w:rPr>
          <w:sz w:val="24"/>
          <w:szCs w:val="24"/>
        </w:rPr>
      </w:pPr>
      <w:r>
        <w:rPr>
          <w:rFonts w:hint="eastAsia"/>
          <w:sz w:val="24"/>
          <w:szCs w:val="24"/>
        </w:rPr>
        <w:t>　　</w:t>
      </w:r>
      <w:r>
        <w:rPr>
          <w:rFonts w:hint="eastAsia"/>
          <w:sz w:val="24"/>
          <w:szCs w:val="24"/>
          <w:lang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PowerPoint 的功能、运行环境、启动和退出。</w:t>
      </w:r>
    </w:p>
    <w:p>
      <w:pPr>
        <w:rPr>
          <w:sz w:val="24"/>
          <w:szCs w:val="24"/>
        </w:rPr>
      </w:pPr>
      <w:r>
        <w:rPr>
          <w:rFonts w:hint="eastAsia"/>
          <w:sz w:val="24"/>
          <w:szCs w:val="24"/>
        </w:rPr>
        <w:t>　　</w:t>
      </w: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演示文稿的创建、打开、关闭和保存。</w:t>
      </w:r>
    </w:p>
    <w:p>
      <w:pPr>
        <w:rPr>
          <w:sz w:val="24"/>
          <w:szCs w:val="24"/>
        </w:rPr>
      </w:pPr>
      <w:r>
        <w:rPr>
          <w:rFonts w:hint="eastAsia"/>
          <w:sz w:val="24"/>
          <w:szCs w:val="24"/>
        </w:rPr>
        <w:t>　　</w:t>
      </w: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演示文稿视图的使用，幻灯片基本操作(版式、插入、移动、复制和删除)。</w:t>
      </w:r>
    </w:p>
    <w:p>
      <w:pPr>
        <w:rPr>
          <w:sz w:val="24"/>
          <w:szCs w:val="24"/>
        </w:rPr>
      </w:pPr>
      <w:r>
        <w:rPr>
          <w:rFonts w:hint="eastAsia"/>
          <w:sz w:val="24"/>
          <w:szCs w:val="24"/>
        </w:rPr>
        <w:t>　　</w:t>
      </w:r>
      <w:r>
        <w:rPr>
          <w:rFonts w:hint="eastAsia"/>
          <w:sz w:val="24"/>
          <w:szCs w:val="24"/>
          <w:lang w:eastAsia="zh-CN"/>
        </w:rPr>
        <w:t>（</w:t>
      </w:r>
      <w:r>
        <w:rPr>
          <w:rFonts w:hint="default"/>
          <w:sz w:val="24"/>
          <w:szCs w:val="24"/>
          <w:lang w:val="en-US" w:eastAsia="zh-CN"/>
        </w:rPr>
        <w:t>4</w:t>
      </w:r>
      <w:r>
        <w:rPr>
          <w:rFonts w:hint="eastAsia"/>
          <w:sz w:val="24"/>
          <w:szCs w:val="24"/>
          <w:lang w:val="en-US" w:eastAsia="zh-CN"/>
        </w:rPr>
        <w:t>）</w:t>
      </w:r>
      <w:r>
        <w:rPr>
          <w:rFonts w:hint="eastAsia"/>
          <w:sz w:val="24"/>
          <w:szCs w:val="24"/>
        </w:rPr>
        <w:t>幻灯片基本制作(文本、图片、艺术字、形状、表格等插入及其格式化)。</w:t>
      </w:r>
    </w:p>
    <w:p>
      <w:pPr>
        <w:rPr>
          <w:sz w:val="24"/>
          <w:szCs w:val="24"/>
        </w:rPr>
      </w:pPr>
      <w:r>
        <w:rPr>
          <w:rFonts w:hint="eastAsia"/>
          <w:sz w:val="24"/>
          <w:szCs w:val="24"/>
        </w:rPr>
        <w:t>　　</w:t>
      </w:r>
      <w:r>
        <w:rPr>
          <w:rFonts w:hint="eastAsia"/>
          <w:sz w:val="24"/>
          <w:szCs w:val="24"/>
          <w:lang w:eastAsia="zh-CN"/>
        </w:rPr>
        <w:t>（</w:t>
      </w:r>
      <w:r>
        <w:rPr>
          <w:rFonts w:hint="default"/>
          <w:sz w:val="24"/>
          <w:szCs w:val="24"/>
          <w:lang w:val="en-US" w:eastAsia="zh-CN"/>
        </w:rPr>
        <w:t>5</w:t>
      </w:r>
      <w:r>
        <w:rPr>
          <w:rFonts w:hint="eastAsia"/>
          <w:sz w:val="24"/>
          <w:szCs w:val="24"/>
          <w:lang w:val="en-US" w:eastAsia="zh-CN"/>
        </w:rPr>
        <w:t>）</w:t>
      </w:r>
      <w:r>
        <w:rPr>
          <w:rFonts w:hint="eastAsia"/>
          <w:sz w:val="24"/>
          <w:szCs w:val="24"/>
        </w:rPr>
        <w:t>演示文稿主题选用与幻灯片背景设置。</w:t>
      </w:r>
    </w:p>
    <w:p>
      <w:pPr>
        <w:rPr>
          <w:sz w:val="24"/>
          <w:szCs w:val="24"/>
        </w:rPr>
      </w:pPr>
      <w:r>
        <w:rPr>
          <w:rFonts w:hint="eastAsia"/>
          <w:sz w:val="24"/>
          <w:szCs w:val="24"/>
        </w:rPr>
        <w:t>　　</w:t>
      </w:r>
      <w:r>
        <w:rPr>
          <w:rFonts w:hint="eastAsia"/>
          <w:sz w:val="24"/>
          <w:szCs w:val="24"/>
          <w:lang w:eastAsia="zh-CN"/>
        </w:rPr>
        <w:t>（</w:t>
      </w:r>
      <w:r>
        <w:rPr>
          <w:rFonts w:hint="default"/>
          <w:sz w:val="24"/>
          <w:szCs w:val="24"/>
          <w:lang w:val="en-US" w:eastAsia="zh-CN"/>
        </w:rPr>
        <w:t>6</w:t>
      </w:r>
      <w:r>
        <w:rPr>
          <w:rFonts w:hint="eastAsia"/>
          <w:sz w:val="24"/>
          <w:szCs w:val="24"/>
          <w:lang w:val="en-US" w:eastAsia="zh-CN"/>
        </w:rPr>
        <w:t>）</w:t>
      </w:r>
      <w:r>
        <w:rPr>
          <w:rFonts w:hint="eastAsia"/>
          <w:sz w:val="24"/>
          <w:szCs w:val="24"/>
        </w:rPr>
        <w:t>演示文稿放映设计(动画设计、放映方式、切换效果)。</w:t>
      </w:r>
    </w:p>
    <w:p>
      <w:pPr>
        <w:rPr>
          <w:rFonts w:hint="eastAsia"/>
          <w:sz w:val="24"/>
          <w:szCs w:val="24"/>
        </w:rPr>
      </w:pPr>
      <w:r>
        <w:rPr>
          <w:rFonts w:hint="eastAsia"/>
          <w:sz w:val="24"/>
          <w:szCs w:val="24"/>
        </w:rPr>
        <w:t>　　</w:t>
      </w:r>
    </w:p>
    <w:p>
      <w:pPr>
        <w:ind w:firstLineChars="200"/>
        <w:rPr>
          <w:b/>
          <w:bCs/>
          <w:sz w:val="24"/>
          <w:szCs w:val="24"/>
        </w:rPr>
      </w:pPr>
      <w:r>
        <w:rPr>
          <w:rFonts w:hint="default"/>
          <w:b/>
          <w:bCs/>
          <w:sz w:val="24"/>
          <w:szCs w:val="24"/>
          <w:lang w:val="en-US"/>
        </w:rPr>
        <w:t>8</w:t>
      </w:r>
      <w:r>
        <w:rPr>
          <w:rFonts w:hint="eastAsia"/>
          <w:b/>
          <w:bCs/>
          <w:sz w:val="24"/>
          <w:szCs w:val="24"/>
        </w:rPr>
        <w:t>. 计算机网络的基本概念、</w:t>
      </w:r>
      <w:r>
        <w:rPr>
          <w:b/>
          <w:bCs/>
          <w:sz w:val="24"/>
          <w:szCs w:val="24"/>
        </w:rPr>
        <w:t>Internet</w:t>
      </w:r>
      <w:r>
        <w:rPr>
          <w:rFonts w:hint="eastAsia"/>
          <w:b/>
          <w:bCs/>
          <w:sz w:val="24"/>
          <w:szCs w:val="24"/>
        </w:rPr>
        <w:t>的初步知识和应用</w:t>
      </w:r>
    </w:p>
    <w:p>
      <w:pPr>
        <w:ind w:firstLineChars="200"/>
        <w:rPr>
          <w:sz w:val="24"/>
          <w:szCs w:val="24"/>
        </w:rPr>
      </w:pPr>
      <w:r>
        <w:rPr>
          <w:rFonts w:hint="eastAsia"/>
          <w:sz w:val="24"/>
          <w:szCs w:val="24"/>
          <w:lang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了解计算机网络的概念、组成和分类。</w:t>
      </w:r>
    </w:p>
    <w:p>
      <w:pPr>
        <w:ind w:firstLineChars="200"/>
        <w:rPr>
          <w:rFonts w:hint="eastAsia"/>
          <w:sz w:val="24"/>
          <w:szCs w:val="24"/>
        </w:rPr>
      </w:pP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计算机与网络信息安全的概念和防控。</w:t>
      </w:r>
    </w:p>
    <w:p>
      <w:pPr>
        <w:ind w:firstLineChars="200"/>
        <w:rPr>
          <w:sz w:val="24"/>
          <w:szCs w:val="24"/>
        </w:rPr>
      </w:pP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了解Internet的基础知识，主要包括网络硬件和软件，TCP/ IP协议的工作原理，以及网络应用中常见的概念，如域名、IP地址、DNS服务等。</w:t>
      </w:r>
    </w:p>
    <w:p>
      <w:pPr>
        <w:ind w:firstLineChars="200"/>
        <w:rPr>
          <w:sz w:val="24"/>
          <w:szCs w:val="24"/>
        </w:rPr>
      </w:pPr>
      <w:r>
        <w:rPr>
          <w:rFonts w:hint="eastAsia"/>
          <w:sz w:val="24"/>
          <w:szCs w:val="24"/>
          <w:lang w:eastAsia="zh-CN"/>
        </w:rPr>
        <w:t>（</w:t>
      </w:r>
      <w:r>
        <w:rPr>
          <w:rFonts w:hint="default"/>
          <w:sz w:val="24"/>
          <w:szCs w:val="24"/>
          <w:lang w:val="en-US" w:eastAsia="zh-CN"/>
        </w:rPr>
        <w:t>4</w:t>
      </w:r>
      <w:r>
        <w:rPr>
          <w:rFonts w:hint="eastAsia"/>
          <w:sz w:val="24"/>
          <w:szCs w:val="24"/>
          <w:lang w:val="en-US" w:eastAsia="zh-CN"/>
        </w:rPr>
        <w:t>）</w:t>
      </w:r>
      <w:r>
        <w:rPr>
          <w:rFonts w:hint="eastAsia"/>
          <w:sz w:val="24"/>
          <w:szCs w:val="24"/>
        </w:rPr>
        <w:t>熟练掌握浏览器、电子邮件的使用和操作。</w:t>
      </w:r>
    </w:p>
    <w:p>
      <w:pPr>
        <w:rPr>
          <w:sz w:val="24"/>
          <w:szCs w:val="24"/>
        </w:rPr>
      </w:pPr>
    </w:p>
    <w:p>
      <w:bookmarkStart w:id="77" w:name="_Toc10356"/>
    </w:p>
    <w:p>
      <w:pPr>
        <w:jc w:val="center"/>
        <w:outlineLvl w:val="0"/>
        <w:rPr>
          <w:rFonts w:hint="eastAsia"/>
          <w:b/>
          <w:bCs/>
          <w:sz w:val="32"/>
          <w:szCs w:val="32"/>
          <w:lang w:eastAsia="zh-CN"/>
        </w:rPr>
      </w:pPr>
      <w:r>
        <w:rPr>
          <w:rFonts w:hint="eastAsia"/>
          <w:sz w:val="24"/>
          <w:szCs w:val="24"/>
          <w:lang w:eastAsia="zh-CN"/>
        </w:rPr>
        <w:br w:type="page"/>
      </w:r>
      <w:bookmarkStart w:id="78" w:name="_Toc21866"/>
      <w:r>
        <w:rPr>
          <w:rFonts w:hint="eastAsia"/>
          <w:b/>
          <w:bCs/>
          <w:sz w:val="32"/>
          <w:szCs w:val="32"/>
          <w:lang w:eastAsia="zh-CN"/>
        </w:rPr>
        <w:t>十、电子商务专业</w:t>
      </w:r>
      <w:bookmarkEnd w:id="77"/>
      <w:bookmarkEnd w:id="78"/>
    </w:p>
    <w:p>
      <w:pPr>
        <w:jc w:val="center"/>
        <w:outlineLvl w:val="1"/>
        <w:rPr>
          <w:rFonts w:hint="eastAsia"/>
          <w:b/>
          <w:bCs/>
          <w:sz w:val="32"/>
          <w:szCs w:val="32"/>
        </w:rPr>
      </w:pPr>
      <w:bookmarkStart w:id="79" w:name="_Toc11349"/>
      <w:bookmarkStart w:id="80" w:name="_Toc1053"/>
      <w:r>
        <w:rPr>
          <w:rFonts w:hint="eastAsia"/>
          <w:b/>
          <w:bCs/>
          <w:sz w:val="32"/>
          <w:szCs w:val="32"/>
        </w:rPr>
        <w:t>《电子商务与信息技术》考试大纲</w:t>
      </w:r>
      <w:bookmarkEnd w:id="79"/>
      <w:bookmarkEnd w:id="80"/>
    </w:p>
    <w:p>
      <w:pPr>
        <w:jc w:val="center"/>
        <w:rPr>
          <w:b/>
          <w:bCs/>
          <w:sz w:val="32"/>
          <w:szCs w:val="32"/>
        </w:rPr>
      </w:pPr>
    </w:p>
    <w:p>
      <w:pPr>
        <w:ind w:firstLineChars="200"/>
        <w:outlineLvl w:val="2"/>
        <w:rPr>
          <w:b/>
          <w:bCs/>
          <w:sz w:val="24"/>
          <w:szCs w:val="24"/>
        </w:rPr>
      </w:pPr>
      <w:bookmarkStart w:id="81" w:name="_Toc8070"/>
      <w:bookmarkStart w:id="82" w:name="_Toc6578"/>
      <w:r>
        <w:rPr>
          <w:rFonts w:hint="eastAsia"/>
          <w:b/>
          <w:bCs/>
          <w:sz w:val="24"/>
          <w:szCs w:val="24"/>
        </w:rPr>
        <w:t>（一）考试目的与性质</w:t>
      </w:r>
      <w:bookmarkEnd w:id="81"/>
      <w:bookmarkEnd w:id="82"/>
    </w:p>
    <w:p>
      <w:pPr>
        <w:rPr>
          <w:rFonts w:hint="eastAsia"/>
          <w:sz w:val="24"/>
          <w:szCs w:val="24"/>
        </w:rPr>
      </w:pPr>
    </w:p>
    <w:p>
      <w:pPr>
        <w:ind w:firstLineChars="200"/>
        <w:rPr>
          <w:rFonts w:hint="eastAsia"/>
          <w:sz w:val="24"/>
          <w:szCs w:val="24"/>
        </w:rPr>
      </w:pPr>
      <w:r>
        <w:rPr>
          <w:rFonts w:hint="eastAsia"/>
          <w:sz w:val="24"/>
          <w:szCs w:val="24"/>
        </w:rPr>
        <w:t>本大纲是根据教育部制定的高等院校电子商务专业的培养目标，根据高等院校本科学生培养计划和目标而制定。《电子商务与信息技术》考试目的在于测试学生对现代信息技术的基础知识、基本概念、基本原理和方法的掌握程度，了解考生是否具备利用电子商务综合技能去分析现实问题的能力，是否具备进一步深造的基本素养和潜质。其评价标准是管理类专业以及相关专业专科优秀毕业生能达到及格或及格水平以上，以保证被录取者有较为扎实的理论基础。 </w:t>
      </w:r>
    </w:p>
    <w:p>
      <w:pPr>
        <w:ind w:firstLineChars="200"/>
        <w:rPr>
          <w:sz w:val="24"/>
          <w:szCs w:val="24"/>
        </w:rPr>
      </w:pPr>
      <w:r>
        <w:rPr>
          <w:rFonts w:hint="eastAsia"/>
          <w:sz w:val="24"/>
          <w:szCs w:val="24"/>
        </w:rPr>
        <w:t>   </w:t>
      </w:r>
    </w:p>
    <w:p>
      <w:pPr>
        <w:ind w:firstLineChars="200"/>
        <w:outlineLvl w:val="2"/>
        <w:rPr>
          <w:b/>
          <w:bCs/>
          <w:sz w:val="24"/>
          <w:szCs w:val="24"/>
        </w:rPr>
      </w:pPr>
      <w:bookmarkStart w:id="83" w:name="_Toc6505"/>
      <w:bookmarkStart w:id="84" w:name="_Toc19928"/>
      <w:r>
        <w:rPr>
          <w:rFonts w:hint="eastAsia"/>
          <w:b/>
          <w:bCs/>
          <w:sz w:val="24"/>
          <w:szCs w:val="24"/>
        </w:rPr>
        <w:t>（二）考试内容</w:t>
      </w:r>
      <w:bookmarkEnd w:id="83"/>
      <w:bookmarkEnd w:id="84"/>
    </w:p>
    <w:p>
      <w:pPr>
        <w:rPr>
          <w:rFonts w:hint="eastAsia"/>
          <w:sz w:val="24"/>
          <w:szCs w:val="24"/>
        </w:rPr>
      </w:pPr>
    </w:p>
    <w:p>
      <w:pPr>
        <w:ind w:firstLineChars="200"/>
        <w:rPr>
          <w:b/>
          <w:bCs/>
          <w:sz w:val="24"/>
          <w:szCs w:val="24"/>
        </w:rPr>
      </w:pPr>
      <w:r>
        <w:rPr>
          <w:rFonts w:hint="default"/>
          <w:b/>
          <w:bCs/>
          <w:sz w:val="24"/>
          <w:szCs w:val="24"/>
          <w:lang w:val="en-US"/>
        </w:rPr>
        <w:t>1</w:t>
      </w:r>
      <w:r>
        <w:rPr>
          <w:rFonts w:hint="eastAsia"/>
          <w:b/>
          <w:bCs/>
          <w:sz w:val="24"/>
          <w:szCs w:val="24"/>
        </w:rPr>
        <w:t>. 信息技术基础知识</w:t>
      </w:r>
    </w:p>
    <w:p>
      <w:pPr>
        <w:ind w:firstLineChars="200"/>
        <w:rPr>
          <w:sz w:val="24"/>
          <w:szCs w:val="24"/>
        </w:rPr>
      </w:pPr>
      <w:r>
        <w:rPr>
          <w:rFonts w:hint="eastAsia"/>
          <w:sz w:val="24"/>
          <w:szCs w:val="24"/>
          <w:lang w:val="en-US"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信息的基本概念。</w:t>
      </w:r>
    </w:p>
    <w:p>
      <w:pPr>
        <w:ind w:firstLineChars="200"/>
        <w:rPr>
          <w:sz w:val="24"/>
          <w:szCs w:val="24"/>
        </w:rPr>
      </w:pPr>
      <w:r>
        <w:rPr>
          <w:rFonts w:hint="eastAsia"/>
          <w:sz w:val="24"/>
          <w:szCs w:val="24"/>
          <w:lang w:val="en-US"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现代信息技术的内容、信息安全。</w:t>
      </w:r>
    </w:p>
    <w:p>
      <w:pPr>
        <w:ind w:firstLineChars="200"/>
        <w:rPr>
          <w:sz w:val="24"/>
          <w:szCs w:val="24"/>
        </w:rPr>
      </w:pP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信息素养。</w:t>
      </w:r>
    </w:p>
    <w:p>
      <w:pPr>
        <w:rPr>
          <w:rFonts w:hint="eastAsia"/>
          <w:sz w:val="24"/>
          <w:szCs w:val="24"/>
        </w:rPr>
      </w:pPr>
    </w:p>
    <w:p>
      <w:pPr>
        <w:ind w:firstLineChars="200"/>
        <w:rPr>
          <w:b/>
          <w:bCs/>
          <w:sz w:val="24"/>
          <w:szCs w:val="24"/>
        </w:rPr>
      </w:pPr>
      <w:r>
        <w:rPr>
          <w:rFonts w:hint="default"/>
          <w:b/>
          <w:bCs/>
          <w:sz w:val="24"/>
          <w:szCs w:val="24"/>
          <w:lang w:val="en-US"/>
        </w:rPr>
        <w:t>2</w:t>
      </w:r>
      <w:r>
        <w:rPr>
          <w:rFonts w:hint="eastAsia"/>
          <w:b/>
          <w:bCs/>
          <w:sz w:val="24"/>
          <w:szCs w:val="24"/>
        </w:rPr>
        <w:t>. 计算机基础知识</w:t>
      </w:r>
    </w:p>
    <w:p>
      <w:pPr>
        <w:ind w:firstLineChars="200"/>
        <w:rPr>
          <w:sz w:val="24"/>
          <w:szCs w:val="24"/>
        </w:rPr>
      </w:pPr>
      <w:r>
        <w:rPr>
          <w:rFonts w:hint="eastAsia"/>
          <w:sz w:val="24"/>
          <w:szCs w:val="24"/>
          <w:lang w:val="en-US"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计算机的发展、类型及其应用领域。</w:t>
      </w:r>
    </w:p>
    <w:p>
      <w:pPr>
        <w:ind w:firstLineChars="200"/>
        <w:rPr>
          <w:sz w:val="24"/>
          <w:szCs w:val="24"/>
        </w:rPr>
      </w:pP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计算机系统的组成与工作原理。</w:t>
      </w:r>
    </w:p>
    <w:p>
      <w:pPr>
        <w:ind w:firstLineChars="200"/>
        <w:rPr>
          <w:sz w:val="24"/>
          <w:szCs w:val="24"/>
        </w:rPr>
      </w:pP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微型计算机硬件系统各部分的功能。</w:t>
      </w:r>
    </w:p>
    <w:p>
      <w:pPr>
        <w:ind w:firstLineChars="200"/>
        <w:rPr>
          <w:sz w:val="24"/>
          <w:szCs w:val="24"/>
        </w:rPr>
      </w:pPr>
      <w:r>
        <w:rPr>
          <w:rFonts w:hint="eastAsia"/>
          <w:sz w:val="24"/>
          <w:szCs w:val="24"/>
          <w:lang w:eastAsia="zh-CN"/>
        </w:rPr>
        <w:t>（</w:t>
      </w:r>
      <w:r>
        <w:rPr>
          <w:rFonts w:hint="default"/>
          <w:sz w:val="24"/>
          <w:szCs w:val="24"/>
          <w:lang w:val="en-US" w:eastAsia="zh-CN"/>
        </w:rPr>
        <w:t>4</w:t>
      </w:r>
      <w:r>
        <w:rPr>
          <w:rFonts w:hint="eastAsia"/>
          <w:sz w:val="24"/>
          <w:szCs w:val="24"/>
          <w:lang w:val="en-US" w:eastAsia="zh-CN"/>
        </w:rPr>
        <w:t>）</w:t>
      </w:r>
      <w:r>
        <w:rPr>
          <w:rFonts w:hint="eastAsia"/>
          <w:sz w:val="24"/>
          <w:szCs w:val="24"/>
        </w:rPr>
        <w:t>系统软件与应用软件。</w:t>
      </w:r>
    </w:p>
    <w:p>
      <w:pPr>
        <w:ind w:firstLineChars="200"/>
        <w:rPr>
          <w:sz w:val="24"/>
          <w:szCs w:val="24"/>
        </w:rPr>
      </w:pPr>
      <w:r>
        <w:rPr>
          <w:rFonts w:hint="eastAsia"/>
          <w:sz w:val="24"/>
          <w:szCs w:val="24"/>
          <w:lang w:eastAsia="zh-CN"/>
        </w:rPr>
        <w:t>（</w:t>
      </w:r>
      <w:r>
        <w:rPr>
          <w:rFonts w:hint="default"/>
          <w:sz w:val="24"/>
          <w:szCs w:val="24"/>
          <w:lang w:val="en-US" w:eastAsia="zh-CN"/>
        </w:rPr>
        <w:t>5</w:t>
      </w:r>
      <w:r>
        <w:rPr>
          <w:rFonts w:hint="eastAsia"/>
          <w:sz w:val="24"/>
          <w:szCs w:val="24"/>
          <w:lang w:val="en-US" w:eastAsia="zh-CN"/>
        </w:rPr>
        <w:t>）</w:t>
      </w:r>
      <w:r>
        <w:rPr>
          <w:rFonts w:hint="eastAsia"/>
          <w:sz w:val="24"/>
          <w:szCs w:val="24"/>
        </w:rPr>
        <w:t>计算机中数据的表示、存储与处理。</w:t>
      </w:r>
    </w:p>
    <w:p>
      <w:pPr>
        <w:rPr>
          <w:rFonts w:hint="eastAsia"/>
          <w:sz w:val="24"/>
          <w:szCs w:val="24"/>
        </w:rPr>
      </w:pPr>
      <w:r>
        <w:rPr>
          <w:rFonts w:hint="eastAsia"/>
          <w:sz w:val="24"/>
          <w:szCs w:val="24"/>
        </w:rPr>
        <w:t>　</w:t>
      </w:r>
    </w:p>
    <w:p>
      <w:pPr>
        <w:ind w:firstLineChars="200"/>
        <w:rPr>
          <w:b/>
          <w:bCs/>
          <w:sz w:val="24"/>
          <w:szCs w:val="24"/>
        </w:rPr>
      </w:pPr>
      <w:r>
        <w:rPr>
          <w:rFonts w:hint="default"/>
          <w:b/>
          <w:bCs/>
          <w:sz w:val="24"/>
          <w:szCs w:val="24"/>
          <w:lang w:val="en-US"/>
        </w:rPr>
        <w:t>3</w:t>
      </w:r>
      <w:r>
        <w:rPr>
          <w:rFonts w:hint="eastAsia"/>
          <w:b/>
          <w:bCs/>
          <w:sz w:val="24"/>
          <w:szCs w:val="24"/>
        </w:rPr>
        <w:t>. 操作系统的功能和使用</w:t>
      </w:r>
    </w:p>
    <w:p>
      <w:pPr>
        <w:ind w:firstLineChars="200"/>
        <w:rPr>
          <w:sz w:val="24"/>
          <w:szCs w:val="24"/>
        </w:rPr>
      </w:pPr>
      <w:r>
        <w:rPr>
          <w:rFonts w:hint="eastAsia"/>
          <w:sz w:val="24"/>
          <w:szCs w:val="24"/>
          <w:lang w:val="en-US"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操作系统的基本概念及功能。</w:t>
      </w:r>
    </w:p>
    <w:p>
      <w:pPr>
        <w:ind w:firstLineChars="200"/>
        <w:rPr>
          <w:sz w:val="24"/>
          <w:szCs w:val="24"/>
        </w:rPr>
      </w:pP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Windows操作系统的基本概念和常用术语，文件管理。</w:t>
      </w:r>
    </w:p>
    <w:p>
      <w:pPr>
        <w:ind w:firstLineChars="200"/>
        <w:rPr>
          <w:rFonts w:hint="eastAsia"/>
          <w:sz w:val="24"/>
          <w:szCs w:val="24"/>
        </w:rPr>
      </w:pP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Windows操作系统的基本操作和应用：</w:t>
      </w:r>
    </w:p>
    <w:p>
      <w:pPr>
        <w:ind w:firstLineChars="200"/>
      </w:pPr>
      <w:r>
        <w:rPr>
          <w:rFonts w:hint="default"/>
          <w:sz w:val="24"/>
          <w:szCs w:val="24"/>
          <w:lang w:val="en-US"/>
        </w:rPr>
        <w:t xml:space="preserve">  </w:t>
      </w:r>
      <w:r>
        <w:rPr>
          <w:rFonts w:hint="default"/>
        </w:rPr>
        <w:t>①</w:t>
      </w:r>
      <w:r>
        <w:rPr>
          <w:rFonts w:hint="default"/>
          <w:sz w:val="24"/>
          <w:szCs w:val="24"/>
        </w:rPr>
        <w:t>桌面外观的设置。</w:t>
      </w:r>
    </w:p>
    <w:p>
      <w:r>
        <w:rPr>
          <w:rFonts w:hint="default"/>
          <w:sz w:val="24"/>
          <w:szCs w:val="24"/>
        </w:rPr>
        <w:t>　</w:t>
      </w:r>
      <w:r>
        <w:rPr>
          <w:rFonts w:hint="default"/>
          <w:sz w:val="24"/>
          <w:szCs w:val="24"/>
          <w:lang w:val="en-US" w:eastAsia="zh-CN"/>
        </w:rPr>
        <w:t xml:space="preserve">  </w:t>
      </w:r>
      <w:r>
        <w:rPr>
          <w:rFonts w:hint="default"/>
          <w:sz w:val="24"/>
          <w:szCs w:val="24"/>
        </w:rPr>
        <w:t>　</w:t>
      </w:r>
      <w:r>
        <w:rPr>
          <w:rFonts w:hint="default"/>
        </w:rPr>
        <w:t>②</w:t>
      </w:r>
      <w:r>
        <w:rPr>
          <w:rFonts w:hint="default"/>
          <w:sz w:val="24"/>
          <w:szCs w:val="24"/>
        </w:rPr>
        <w:t>熟练掌握资源管理器的操作与应用。</w:t>
      </w:r>
    </w:p>
    <w:p>
      <w:r>
        <w:rPr>
          <w:rFonts w:hint="default"/>
          <w:sz w:val="24"/>
          <w:szCs w:val="24"/>
        </w:rPr>
        <w:t>　</w:t>
      </w:r>
      <w:r>
        <w:rPr>
          <w:rFonts w:hint="default"/>
          <w:sz w:val="24"/>
          <w:szCs w:val="24"/>
          <w:lang w:val="en-US" w:eastAsia="zh-CN"/>
        </w:rPr>
        <w:t xml:space="preserve">  </w:t>
      </w:r>
      <w:r>
        <w:rPr>
          <w:rFonts w:hint="default"/>
          <w:sz w:val="24"/>
          <w:szCs w:val="24"/>
        </w:rPr>
        <w:t>　</w:t>
      </w:r>
      <w:r>
        <w:rPr>
          <w:rFonts w:hint="default"/>
        </w:rPr>
        <w:t>③</w:t>
      </w:r>
      <w:r>
        <w:rPr>
          <w:rFonts w:hint="default"/>
          <w:sz w:val="24"/>
          <w:szCs w:val="24"/>
        </w:rPr>
        <w:t>掌握文件、磁盘、显示属性的查看、设置等操作。</w:t>
      </w:r>
    </w:p>
    <w:p>
      <w:pPr>
        <w:rPr>
          <w:sz w:val="24"/>
          <w:szCs w:val="24"/>
        </w:rPr>
      </w:pPr>
      <w:r>
        <w:rPr>
          <w:rFonts w:hint="default"/>
          <w:sz w:val="24"/>
          <w:szCs w:val="24"/>
        </w:rPr>
        <w:t>　　</w:t>
      </w:r>
      <w:r>
        <w:rPr>
          <w:rFonts w:hint="default"/>
          <w:sz w:val="24"/>
          <w:szCs w:val="24"/>
          <w:lang w:val="en-US" w:eastAsia="zh-CN"/>
        </w:rPr>
        <w:t xml:space="preserve">  </w:t>
      </w:r>
      <w:r>
        <w:rPr>
          <w:rFonts w:hint="default"/>
        </w:rPr>
        <w:t>④</w:t>
      </w:r>
      <w:r>
        <w:rPr>
          <w:rFonts w:hint="default"/>
          <w:sz w:val="24"/>
          <w:szCs w:val="24"/>
        </w:rPr>
        <w:t>了解软、硬件的基本系统工具。</w:t>
      </w:r>
    </w:p>
    <w:p>
      <w:pPr>
        <w:rPr>
          <w:b/>
          <w:bCs/>
          <w:sz w:val="24"/>
          <w:szCs w:val="24"/>
        </w:rPr>
      </w:pPr>
    </w:p>
    <w:p>
      <w:pPr>
        <w:rPr>
          <w:rFonts w:hint="eastAsia"/>
          <w:b/>
          <w:bCs/>
          <w:sz w:val="24"/>
          <w:szCs w:val="24"/>
        </w:rPr>
      </w:pPr>
      <w:r>
        <w:rPr>
          <w:rFonts w:hint="eastAsia"/>
          <w:b/>
          <w:bCs/>
          <w:sz w:val="24"/>
          <w:szCs w:val="24"/>
        </w:rPr>
        <w:t>　</w:t>
      </w:r>
      <w:r>
        <w:rPr>
          <w:rFonts w:hint="default"/>
          <w:b/>
          <w:bCs/>
          <w:sz w:val="24"/>
          <w:szCs w:val="24"/>
          <w:lang w:val="en-US"/>
        </w:rPr>
        <w:t xml:space="preserve">  4</w:t>
      </w:r>
      <w:r>
        <w:rPr>
          <w:rFonts w:hint="eastAsia"/>
          <w:b/>
          <w:bCs/>
          <w:sz w:val="24"/>
          <w:szCs w:val="24"/>
        </w:rPr>
        <w:t>. 文字处理软件的功能和使用</w:t>
      </w:r>
    </w:p>
    <w:p>
      <w:pPr>
        <w:ind w:firstLineChars="200"/>
        <w:rPr>
          <w:rFonts w:hint="eastAsia"/>
          <w:b w:val="0"/>
          <w:bCs w:val="0"/>
          <w:sz w:val="24"/>
          <w:szCs w:val="24"/>
        </w:rPr>
      </w:pPr>
      <w:r>
        <w:rPr>
          <w:rFonts w:hint="eastAsia"/>
          <w:b w:val="0"/>
          <w:bCs w:val="0"/>
          <w:sz w:val="24"/>
          <w:szCs w:val="24"/>
          <w:lang w:val="en-US" w:eastAsia="zh-CN"/>
        </w:rPr>
        <w:t>（</w:t>
      </w:r>
      <w:r>
        <w:rPr>
          <w:rFonts w:hint="default"/>
          <w:b w:val="0"/>
          <w:bCs w:val="0"/>
          <w:sz w:val="24"/>
          <w:szCs w:val="24"/>
          <w:lang w:val="en-US" w:eastAsia="zh-CN"/>
        </w:rPr>
        <w:t>1</w:t>
      </w:r>
      <w:r>
        <w:rPr>
          <w:rFonts w:hint="eastAsia"/>
          <w:b w:val="0"/>
          <w:bCs w:val="0"/>
          <w:sz w:val="24"/>
          <w:szCs w:val="24"/>
          <w:lang w:val="en-US" w:eastAsia="zh-CN"/>
        </w:rPr>
        <w:t>）</w:t>
      </w:r>
      <w:r>
        <w:rPr>
          <w:rFonts w:hint="eastAsia"/>
          <w:b w:val="0"/>
          <w:bCs w:val="0"/>
          <w:sz w:val="24"/>
          <w:szCs w:val="24"/>
        </w:rPr>
        <w:t>Word的基本概念，Word的基本功能和运行环境，Word的启动和退出。</w:t>
      </w:r>
    </w:p>
    <w:p>
      <w:pPr>
        <w:ind w:firstLineChars="200"/>
        <w:rPr>
          <w:sz w:val="24"/>
          <w:szCs w:val="24"/>
        </w:rPr>
      </w:pP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文档的创建、打开、输入、保存等基本操作。</w:t>
      </w:r>
    </w:p>
    <w:p>
      <w:pPr>
        <w:ind w:firstLineChars="200"/>
        <w:rPr>
          <w:sz w:val="24"/>
          <w:szCs w:val="24"/>
        </w:rPr>
      </w:pP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文本的选定、插入与删除、复制与移动、查找与替换等基本编辑技术。</w:t>
      </w:r>
    </w:p>
    <w:p>
      <w:pPr>
        <w:ind w:firstLineChars="200"/>
        <w:rPr>
          <w:sz w:val="24"/>
          <w:szCs w:val="24"/>
        </w:rPr>
      </w:pPr>
      <w:r>
        <w:rPr>
          <w:rFonts w:hint="eastAsia"/>
          <w:sz w:val="24"/>
          <w:szCs w:val="24"/>
          <w:lang w:eastAsia="zh-CN"/>
        </w:rPr>
        <w:t>（</w:t>
      </w:r>
      <w:r>
        <w:rPr>
          <w:rFonts w:hint="default"/>
          <w:sz w:val="24"/>
          <w:szCs w:val="24"/>
          <w:lang w:val="en-US" w:eastAsia="zh-CN"/>
        </w:rPr>
        <w:t>4</w:t>
      </w:r>
      <w:r>
        <w:rPr>
          <w:rFonts w:hint="eastAsia"/>
          <w:sz w:val="24"/>
          <w:szCs w:val="24"/>
          <w:lang w:val="en-US" w:eastAsia="zh-CN"/>
        </w:rPr>
        <w:t>）</w:t>
      </w:r>
      <w:r>
        <w:rPr>
          <w:rFonts w:hint="eastAsia"/>
          <w:sz w:val="24"/>
          <w:szCs w:val="24"/>
        </w:rPr>
        <w:t>字体格式设置、段落格式设置、文档页面设置、文档背景设置和文档分栏等基本排版技术。</w:t>
      </w:r>
    </w:p>
    <w:p>
      <w:pPr>
        <w:ind w:firstLineChars="200"/>
        <w:rPr>
          <w:sz w:val="24"/>
          <w:szCs w:val="24"/>
        </w:rPr>
      </w:pPr>
      <w:r>
        <w:rPr>
          <w:rFonts w:hint="eastAsia"/>
          <w:sz w:val="24"/>
          <w:szCs w:val="24"/>
          <w:lang w:eastAsia="zh-CN"/>
        </w:rPr>
        <w:t>（</w:t>
      </w:r>
      <w:r>
        <w:rPr>
          <w:rFonts w:hint="default"/>
          <w:sz w:val="24"/>
          <w:szCs w:val="24"/>
          <w:lang w:val="en-US" w:eastAsia="zh-CN"/>
        </w:rPr>
        <w:t>5</w:t>
      </w:r>
      <w:r>
        <w:rPr>
          <w:rFonts w:hint="eastAsia"/>
          <w:sz w:val="24"/>
          <w:szCs w:val="24"/>
          <w:lang w:val="en-US" w:eastAsia="zh-CN"/>
        </w:rPr>
        <w:t>）</w:t>
      </w:r>
      <w:r>
        <w:rPr>
          <w:rFonts w:hint="eastAsia"/>
          <w:sz w:val="24"/>
          <w:szCs w:val="24"/>
        </w:rPr>
        <w:t>表格的创建、修改；表格的修饰；表格中数据的输入与编辑；数据的排序和计算。</w:t>
      </w:r>
    </w:p>
    <w:p>
      <w:pPr>
        <w:ind w:firstLineChars="200"/>
        <w:rPr>
          <w:sz w:val="24"/>
          <w:szCs w:val="24"/>
        </w:rPr>
      </w:pPr>
      <w:r>
        <w:rPr>
          <w:rFonts w:hint="eastAsia"/>
          <w:sz w:val="24"/>
          <w:szCs w:val="24"/>
          <w:lang w:eastAsia="zh-CN"/>
        </w:rPr>
        <w:t>（</w:t>
      </w:r>
      <w:r>
        <w:rPr>
          <w:rFonts w:hint="default"/>
          <w:sz w:val="24"/>
          <w:szCs w:val="24"/>
          <w:lang w:val="en-US" w:eastAsia="zh-CN"/>
        </w:rPr>
        <w:t>6</w:t>
      </w:r>
      <w:r>
        <w:rPr>
          <w:rFonts w:hint="eastAsia"/>
          <w:sz w:val="24"/>
          <w:szCs w:val="24"/>
          <w:lang w:val="en-US" w:eastAsia="zh-CN"/>
        </w:rPr>
        <w:t>）</w:t>
      </w:r>
      <w:r>
        <w:rPr>
          <w:rFonts w:hint="eastAsia"/>
          <w:sz w:val="24"/>
          <w:szCs w:val="24"/>
        </w:rPr>
        <w:t>图形和图片的插入；图形的建立和编辑；文本框、艺术字的使用和编辑。</w:t>
      </w:r>
    </w:p>
    <w:p>
      <w:pPr>
        <w:rPr>
          <w:rFonts w:hint="eastAsia"/>
          <w:sz w:val="24"/>
          <w:szCs w:val="24"/>
        </w:rPr>
      </w:pPr>
      <w:r>
        <w:rPr>
          <w:rFonts w:hint="eastAsia"/>
          <w:sz w:val="24"/>
          <w:szCs w:val="24"/>
        </w:rPr>
        <w:t>　</w:t>
      </w:r>
    </w:p>
    <w:p>
      <w:pPr>
        <w:ind w:firstLineChars="200"/>
        <w:rPr>
          <w:b/>
          <w:bCs/>
          <w:sz w:val="24"/>
          <w:szCs w:val="24"/>
        </w:rPr>
      </w:pPr>
      <w:r>
        <w:rPr>
          <w:rFonts w:hint="default"/>
          <w:b/>
          <w:bCs/>
          <w:sz w:val="24"/>
          <w:szCs w:val="24"/>
          <w:lang w:val="en-US"/>
        </w:rPr>
        <w:t>5</w:t>
      </w:r>
      <w:r>
        <w:rPr>
          <w:rFonts w:hint="eastAsia"/>
          <w:b/>
          <w:bCs/>
          <w:sz w:val="24"/>
          <w:szCs w:val="24"/>
        </w:rPr>
        <w:t>. 电子表格软件的功能和使用</w:t>
      </w:r>
    </w:p>
    <w:p>
      <w:pPr>
        <w:ind w:firstLineChars="200"/>
        <w:rPr>
          <w:sz w:val="24"/>
          <w:szCs w:val="24"/>
        </w:rPr>
      </w:pPr>
      <w:r>
        <w:rPr>
          <w:rFonts w:hint="eastAsia"/>
          <w:sz w:val="24"/>
          <w:szCs w:val="24"/>
          <w:lang w:val="en-US"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电子表格的基本概念和基本功能，Excel的基本功能、运行环境、启动和退出。</w:t>
      </w:r>
    </w:p>
    <w:p>
      <w:pPr>
        <w:ind w:firstLineChars="200"/>
        <w:rPr>
          <w:sz w:val="24"/>
          <w:szCs w:val="24"/>
        </w:rPr>
      </w:pP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工作簿和工作表的基本概念和基本操作，工作簿和工作表的建立、保存和退出；数据输入和编辑；工作表和单元格的选定、插入、删除、复制、移动；工作表的重命名和工作表窗口的拆分和冻结。</w:t>
      </w:r>
    </w:p>
    <w:p>
      <w:pPr>
        <w:ind w:firstLineChars="200"/>
        <w:rPr>
          <w:sz w:val="24"/>
          <w:szCs w:val="24"/>
        </w:rPr>
      </w:pP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工作表的格式化，包括设置单元格格式、设置列宽和行高、设置条件格式等。</w:t>
      </w:r>
    </w:p>
    <w:p>
      <w:pPr>
        <w:ind w:firstLineChars="200"/>
        <w:rPr>
          <w:sz w:val="24"/>
          <w:szCs w:val="24"/>
        </w:rPr>
      </w:pPr>
      <w:r>
        <w:rPr>
          <w:rFonts w:hint="eastAsia"/>
          <w:sz w:val="24"/>
          <w:szCs w:val="24"/>
          <w:lang w:eastAsia="zh-CN"/>
        </w:rPr>
        <w:t>（</w:t>
      </w:r>
      <w:r>
        <w:rPr>
          <w:rFonts w:hint="default"/>
          <w:sz w:val="24"/>
          <w:szCs w:val="24"/>
          <w:lang w:val="en-US" w:eastAsia="zh-CN"/>
        </w:rPr>
        <w:t>4</w:t>
      </w:r>
      <w:r>
        <w:rPr>
          <w:rFonts w:hint="eastAsia"/>
          <w:sz w:val="24"/>
          <w:szCs w:val="24"/>
          <w:lang w:val="en-US" w:eastAsia="zh-CN"/>
        </w:rPr>
        <w:t>）</w:t>
      </w:r>
      <w:r>
        <w:rPr>
          <w:rFonts w:hint="eastAsia"/>
          <w:sz w:val="24"/>
          <w:szCs w:val="24"/>
        </w:rPr>
        <w:t>单元格绝对地址和相对地址的概念，工作表中公式的输入和复制，常用函数的使用。</w:t>
      </w:r>
    </w:p>
    <w:p>
      <w:pPr>
        <w:ind w:firstLineChars="200"/>
        <w:rPr>
          <w:sz w:val="24"/>
          <w:szCs w:val="24"/>
        </w:rPr>
      </w:pPr>
      <w:r>
        <w:rPr>
          <w:rFonts w:hint="eastAsia"/>
          <w:sz w:val="24"/>
          <w:szCs w:val="24"/>
          <w:lang w:eastAsia="zh-CN"/>
        </w:rPr>
        <w:t>（</w:t>
      </w:r>
      <w:r>
        <w:rPr>
          <w:rFonts w:hint="default"/>
          <w:sz w:val="24"/>
          <w:szCs w:val="24"/>
          <w:lang w:val="en-US" w:eastAsia="zh-CN"/>
        </w:rPr>
        <w:t>5</w:t>
      </w:r>
      <w:r>
        <w:rPr>
          <w:rFonts w:hint="eastAsia"/>
          <w:sz w:val="24"/>
          <w:szCs w:val="24"/>
          <w:lang w:val="en-US" w:eastAsia="zh-CN"/>
        </w:rPr>
        <w:t>）</w:t>
      </w:r>
      <w:r>
        <w:rPr>
          <w:rFonts w:hint="eastAsia"/>
          <w:sz w:val="24"/>
          <w:szCs w:val="24"/>
        </w:rPr>
        <w:t>图表的建立、编辑和修改以及修饰。</w:t>
      </w:r>
    </w:p>
    <w:p>
      <w:pPr>
        <w:ind w:firstLineChars="200"/>
        <w:rPr>
          <w:sz w:val="24"/>
          <w:szCs w:val="24"/>
        </w:rPr>
      </w:pPr>
      <w:r>
        <w:rPr>
          <w:rFonts w:hint="eastAsia"/>
          <w:sz w:val="24"/>
          <w:szCs w:val="24"/>
          <w:lang w:eastAsia="zh-CN"/>
        </w:rPr>
        <w:t>（</w:t>
      </w:r>
      <w:r>
        <w:rPr>
          <w:rFonts w:hint="default"/>
          <w:sz w:val="24"/>
          <w:szCs w:val="24"/>
          <w:lang w:val="en-US" w:eastAsia="zh-CN"/>
        </w:rPr>
        <w:t>6</w:t>
      </w:r>
      <w:r>
        <w:rPr>
          <w:rFonts w:hint="eastAsia"/>
          <w:sz w:val="24"/>
          <w:szCs w:val="24"/>
          <w:lang w:val="en-US" w:eastAsia="zh-CN"/>
        </w:rPr>
        <w:t>）</w:t>
      </w:r>
      <w:r>
        <w:rPr>
          <w:rFonts w:hint="eastAsia"/>
          <w:sz w:val="24"/>
          <w:szCs w:val="24"/>
        </w:rPr>
        <w:t>数据清单的概念，数据清单的建立，数据清单内容的排序、筛选、分类汇总。</w:t>
      </w:r>
    </w:p>
    <w:p>
      <w:pPr>
        <w:rPr>
          <w:rFonts w:hint="eastAsia"/>
          <w:sz w:val="28"/>
          <w:szCs w:val="28"/>
        </w:rPr>
      </w:pPr>
    </w:p>
    <w:p>
      <w:pPr>
        <w:ind w:firstLineChars="200"/>
        <w:rPr>
          <w:b/>
          <w:bCs/>
          <w:sz w:val="24"/>
          <w:szCs w:val="24"/>
        </w:rPr>
      </w:pPr>
      <w:r>
        <w:rPr>
          <w:rFonts w:hint="default"/>
          <w:b/>
          <w:bCs/>
          <w:sz w:val="24"/>
          <w:szCs w:val="24"/>
          <w:lang w:val="en-US"/>
        </w:rPr>
        <w:t>6</w:t>
      </w:r>
      <w:r>
        <w:rPr>
          <w:rFonts w:hint="eastAsia"/>
          <w:b/>
          <w:bCs/>
          <w:sz w:val="24"/>
          <w:szCs w:val="24"/>
        </w:rPr>
        <w:t xml:space="preserve">. </w:t>
      </w:r>
      <w:r>
        <w:rPr>
          <w:b/>
          <w:bCs/>
          <w:sz w:val="24"/>
          <w:szCs w:val="24"/>
        </w:rPr>
        <w:t>PowerPoint</w:t>
      </w:r>
      <w:r>
        <w:rPr>
          <w:rFonts w:hint="eastAsia"/>
          <w:b/>
          <w:bCs/>
          <w:sz w:val="24"/>
          <w:szCs w:val="24"/>
        </w:rPr>
        <w:t>的功能和使用</w:t>
      </w:r>
    </w:p>
    <w:p>
      <w:pPr>
        <w:ind w:firstLineChars="200"/>
        <w:rPr>
          <w:sz w:val="24"/>
          <w:szCs w:val="24"/>
        </w:rPr>
      </w:pPr>
      <w:r>
        <w:rPr>
          <w:rFonts w:hint="eastAsia"/>
          <w:sz w:val="24"/>
          <w:szCs w:val="24"/>
          <w:lang w:val="en-US"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PowerPoint 的功能、运行环境、启动和退出。</w:t>
      </w:r>
    </w:p>
    <w:p>
      <w:pPr>
        <w:ind w:firstLineChars="200"/>
        <w:rPr>
          <w:sz w:val="24"/>
          <w:szCs w:val="24"/>
        </w:rPr>
      </w:pP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演示文稿的创建、打开、关闭和保存。</w:t>
      </w:r>
    </w:p>
    <w:p>
      <w:pPr>
        <w:ind w:firstLineChars="200"/>
        <w:rPr>
          <w:sz w:val="24"/>
          <w:szCs w:val="24"/>
        </w:rPr>
      </w:pP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演示文稿视图的使用，幻灯片基本操作(版式、插入、移动、复制和删除)。</w:t>
      </w:r>
    </w:p>
    <w:p>
      <w:pPr>
        <w:ind w:firstLineChars="200"/>
        <w:rPr>
          <w:sz w:val="24"/>
          <w:szCs w:val="24"/>
        </w:rPr>
      </w:pPr>
      <w:r>
        <w:rPr>
          <w:rFonts w:hint="eastAsia"/>
          <w:sz w:val="24"/>
          <w:szCs w:val="24"/>
          <w:lang w:eastAsia="zh-CN"/>
        </w:rPr>
        <w:t>（</w:t>
      </w:r>
      <w:r>
        <w:rPr>
          <w:rFonts w:hint="default"/>
          <w:sz w:val="24"/>
          <w:szCs w:val="24"/>
          <w:lang w:val="en-US" w:eastAsia="zh-CN"/>
        </w:rPr>
        <w:t>4</w:t>
      </w:r>
      <w:r>
        <w:rPr>
          <w:rFonts w:hint="eastAsia"/>
          <w:sz w:val="24"/>
          <w:szCs w:val="24"/>
          <w:lang w:val="en-US" w:eastAsia="zh-CN"/>
        </w:rPr>
        <w:t>）</w:t>
      </w:r>
      <w:r>
        <w:rPr>
          <w:rFonts w:hint="eastAsia"/>
          <w:sz w:val="24"/>
          <w:szCs w:val="24"/>
        </w:rPr>
        <w:t>幻灯片基本制作(文本、图片、艺术字、形状、表格等插入及其格式化)。</w:t>
      </w:r>
    </w:p>
    <w:p>
      <w:pPr>
        <w:ind w:firstLineChars="200"/>
        <w:rPr>
          <w:sz w:val="24"/>
          <w:szCs w:val="24"/>
        </w:rPr>
      </w:pPr>
      <w:r>
        <w:rPr>
          <w:rFonts w:hint="eastAsia"/>
          <w:sz w:val="24"/>
          <w:szCs w:val="24"/>
          <w:lang w:eastAsia="zh-CN"/>
        </w:rPr>
        <w:t>（</w:t>
      </w:r>
      <w:r>
        <w:rPr>
          <w:rFonts w:hint="default"/>
          <w:sz w:val="24"/>
          <w:szCs w:val="24"/>
          <w:lang w:val="en-US" w:eastAsia="zh-CN"/>
        </w:rPr>
        <w:t>5</w:t>
      </w:r>
      <w:r>
        <w:rPr>
          <w:rFonts w:hint="eastAsia"/>
          <w:sz w:val="24"/>
          <w:szCs w:val="24"/>
          <w:lang w:val="en-US" w:eastAsia="zh-CN"/>
        </w:rPr>
        <w:t>）</w:t>
      </w:r>
      <w:r>
        <w:rPr>
          <w:rFonts w:hint="eastAsia"/>
          <w:sz w:val="24"/>
          <w:szCs w:val="24"/>
        </w:rPr>
        <w:t>演示文稿主题选用与幻灯片背景设置。</w:t>
      </w:r>
    </w:p>
    <w:p>
      <w:pPr>
        <w:ind w:firstLineChars="200"/>
        <w:rPr>
          <w:sz w:val="24"/>
          <w:szCs w:val="24"/>
        </w:rPr>
      </w:pPr>
      <w:r>
        <w:rPr>
          <w:rFonts w:hint="eastAsia"/>
          <w:sz w:val="24"/>
          <w:szCs w:val="24"/>
          <w:lang w:eastAsia="zh-CN"/>
        </w:rPr>
        <w:t>（</w:t>
      </w:r>
      <w:r>
        <w:rPr>
          <w:rFonts w:hint="default"/>
          <w:sz w:val="24"/>
          <w:szCs w:val="24"/>
          <w:lang w:val="en-US" w:eastAsia="zh-CN"/>
        </w:rPr>
        <w:t>6</w:t>
      </w:r>
      <w:r>
        <w:rPr>
          <w:rFonts w:hint="eastAsia"/>
          <w:sz w:val="24"/>
          <w:szCs w:val="24"/>
          <w:lang w:val="en-US" w:eastAsia="zh-CN"/>
        </w:rPr>
        <w:t>）</w:t>
      </w:r>
      <w:r>
        <w:rPr>
          <w:rFonts w:hint="eastAsia"/>
          <w:sz w:val="24"/>
          <w:szCs w:val="24"/>
        </w:rPr>
        <w:t>演示文稿放映设计(动画设计、放映方式、切换效果)。</w:t>
      </w:r>
    </w:p>
    <w:p>
      <w:pPr>
        <w:rPr>
          <w:rFonts w:hint="eastAsia"/>
          <w:sz w:val="24"/>
          <w:szCs w:val="24"/>
        </w:rPr>
      </w:pPr>
      <w:r>
        <w:rPr>
          <w:rFonts w:hint="eastAsia"/>
          <w:sz w:val="24"/>
          <w:szCs w:val="24"/>
        </w:rPr>
        <w:t>　</w:t>
      </w:r>
    </w:p>
    <w:p>
      <w:pPr>
        <w:ind w:firstLineChars="200"/>
        <w:rPr>
          <w:b/>
          <w:bCs/>
          <w:sz w:val="24"/>
          <w:szCs w:val="24"/>
        </w:rPr>
      </w:pPr>
      <w:r>
        <w:rPr>
          <w:rFonts w:hint="default"/>
          <w:b/>
          <w:bCs/>
          <w:sz w:val="24"/>
          <w:szCs w:val="24"/>
          <w:lang w:val="en-US"/>
        </w:rPr>
        <w:t>7</w:t>
      </w:r>
      <w:r>
        <w:rPr>
          <w:rFonts w:hint="eastAsia"/>
          <w:b/>
          <w:bCs/>
          <w:sz w:val="24"/>
          <w:szCs w:val="24"/>
        </w:rPr>
        <w:t>. 计算机网络的基本概念、</w:t>
      </w:r>
      <w:r>
        <w:rPr>
          <w:b/>
          <w:bCs/>
          <w:sz w:val="24"/>
          <w:szCs w:val="24"/>
        </w:rPr>
        <w:t>Internet</w:t>
      </w:r>
      <w:r>
        <w:rPr>
          <w:rFonts w:hint="eastAsia"/>
          <w:b/>
          <w:bCs/>
          <w:sz w:val="24"/>
          <w:szCs w:val="24"/>
        </w:rPr>
        <w:t>的初步知识和应用</w:t>
      </w:r>
    </w:p>
    <w:p>
      <w:pPr>
        <w:ind w:firstLineChars="200"/>
        <w:rPr>
          <w:sz w:val="24"/>
          <w:szCs w:val="24"/>
        </w:rPr>
      </w:pPr>
      <w:r>
        <w:rPr>
          <w:rFonts w:hint="eastAsia"/>
          <w:sz w:val="24"/>
          <w:szCs w:val="24"/>
          <w:lang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了解计算机网络的概念、组成和分类。</w:t>
      </w:r>
    </w:p>
    <w:p>
      <w:pPr>
        <w:ind w:firstLineChars="200"/>
        <w:rPr>
          <w:sz w:val="24"/>
          <w:szCs w:val="24"/>
        </w:rPr>
      </w:pP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计算机与网络信息安全的概念和防控。</w:t>
      </w:r>
    </w:p>
    <w:p>
      <w:pPr>
        <w:ind w:firstLineChars="200"/>
        <w:rPr>
          <w:sz w:val="24"/>
          <w:szCs w:val="24"/>
        </w:rPr>
      </w:pP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了解Internet的基础知识，主要包括网络硬件和软件，TCP/ IP协议的工作原理，以及网络应用中常见的概念，如域名、IP地址、DNS服务等。</w:t>
      </w:r>
    </w:p>
    <w:p>
      <w:pPr>
        <w:ind w:firstLineChars="200"/>
        <w:rPr>
          <w:sz w:val="24"/>
          <w:szCs w:val="24"/>
        </w:rPr>
      </w:pPr>
      <w:r>
        <w:rPr>
          <w:rFonts w:hint="eastAsia"/>
          <w:sz w:val="24"/>
          <w:szCs w:val="24"/>
          <w:lang w:eastAsia="zh-CN"/>
        </w:rPr>
        <w:t>（</w:t>
      </w:r>
      <w:r>
        <w:rPr>
          <w:rFonts w:hint="default"/>
          <w:sz w:val="24"/>
          <w:szCs w:val="24"/>
          <w:lang w:val="en-US" w:eastAsia="zh-CN"/>
        </w:rPr>
        <w:t>4</w:t>
      </w:r>
      <w:r>
        <w:rPr>
          <w:rFonts w:hint="eastAsia"/>
          <w:sz w:val="24"/>
          <w:szCs w:val="24"/>
          <w:lang w:val="en-US" w:eastAsia="zh-CN"/>
        </w:rPr>
        <w:t>）</w:t>
      </w:r>
      <w:r>
        <w:rPr>
          <w:rFonts w:hint="eastAsia"/>
          <w:sz w:val="24"/>
          <w:szCs w:val="24"/>
        </w:rPr>
        <w:t>熟练掌握浏览器、电子邮件的使用和操作。</w:t>
      </w:r>
    </w:p>
    <w:p>
      <w:pPr>
        <w:rPr>
          <w:rFonts w:hint="eastAsia"/>
          <w:sz w:val="24"/>
          <w:szCs w:val="24"/>
        </w:rPr>
      </w:pPr>
    </w:p>
    <w:p>
      <w:pPr>
        <w:ind w:firstLineChars="200"/>
        <w:rPr>
          <w:b/>
          <w:bCs/>
          <w:sz w:val="24"/>
          <w:szCs w:val="24"/>
        </w:rPr>
      </w:pPr>
      <w:r>
        <w:rPr>
          <w:rFonts w:hint="default"/>
          <w:b/>
          <w:bCs/>
          <w:sz w:val="24"/>
          <w:szCs w:val="24"/>
          <w:lang w:val="en-US"/>
        </w:rPr>
        <w:t>8</w:t>
      </w:r>
      <w:r>
        <w:rPr>
          <w:rFonts w:hint="eastAsia"/>
          <w:b/>
          <w:bCs/>
          <w:sz w:val="24"/>
          <w:szCs w:val="24"/>
        </w:rPr>
        <w:t>.</w:t>
      </w:r>
      <w:r>
        <w:rPr>
          <w:rFonts w:hint="default"/>
          <w:b/>
          <w:bCs/>
          <w:sz w:val="24"/>
          <w:szCs w:val="24"/>
          <w:lang w:val="en-US"/>
        </w:rPr>
        <w:t xml:space="preserve"> </w:t>
      </w:r>
      <w:r>
        <w:rPr>
          <w:rFonts w:hint="eastAsia"/>
          <w:b/>
          <w:bCs/>
          <w:sz w:val="24"/>
          <w:szCs w:val="24"/>
        </w:rPr>
        <w:t>电子商务相关理论与案例分析</w:t>
      </w:r>
    </w:p>
    <w:p>
      <w:pPr>
        <w:ind w:firstLineChars="200"/>
        <w:rPr>
          <w:sz w:val="24"/>
          <w:szCs w:val="24"/>
        </w:rPr>
      </w:pPr>
      <w:r>
        <w:rPr>
          <w:rFonts w:hint="eastAsia"/>
          <w:sz w:val="24"/>
          <w:szCs w:val="24"/>
          <w:lang w:val="en-US"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了解电子商务的发展历程、电子商务基本概念、互联网应用现状以及电子商务应用模式。</w:t>
      </w:r>
    </w:p>
    <w:p>
      <w:pPr>
        <w:ind w:firstLineChars="200"/>
        <w:rPr>
          <w:sz w:val="24"/>
          <w:szCs w:val="24"/>
        </w:rPr>
      </w:pP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了解电子商务网站建设、电子贷币、网络银行、第三方支付、移动电子商务、物流配送的基本知识。</w:t>
      </w:r>
    </w:p>
    <w:p>
      <w:pPr>
        <w:ind w:firstLineChars="200"/>
        <w:rPr>
          <w:sz w:val="24"/>
          <w:szCs w:val="24"/>
        </w:rPr>
      </w:pP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了解网络营销的基本理论，掌握产品策略、价格策略、渠道策略、促销策略、顾客策略的知识以及常用的网络营销方法。</w:t>
      </w:r>
    </w:p>
    <w:p>
      <w:pPr>
        <w:ind w:firstLineChars="200"/>
        <w:rPr>
          <w:sz w:val="24"/>
          <w:szCs w:val="24"/>
        </w:rPr>
      </w:pPr>
      <w:r>
        <w:rPr>
          <w:rFonts w:hint="eastAsia"/>
          <w:sz w:val="24"/>
          <w:szCs w:val="24"/>
          <w:lang w:eastAsia="zh-CN"/>
        </w:rPr>
        <w:t>（</w:t>
      </w:r>
      <w:r>
        <w:rPr>
          <w:rFonts w:hint="default"/>
          <w:sz w:val="24"/>
          <w:szCs w:val="24"/>
          <w:lang w:val="en-US" w:eastAsia="zh-CN"/>
        </w:rPr>
        <w:t>4</w:t>
      </w:r>
      <w:r>
        <w:rPr>
          <w:rFonts w:hint="eastAsia"/>
          <w:sz w:val="24"/>
          <w:szCs w:val="24"/>
          <w:lang w:val="en-US" w:eastAsia="zh-CN"/>
        </w:rPr>
        <w:t>）</w:t>
      </w:r>
      <w:r>
        <w:rPr>
          <w:rFonts w:hint="eastAsia"/>
          <w:sz w:val="24"/>
          <w:szCs w:val="24"/>
        </w:rPr>
        <w:t>学会用电子商务相关理论和方法分析典型案例。</w:t>
      </w:r>
    </w:p>
    <w:p>
      <w:pPr>
        <w:jc w:val="center"/>
        <w:outlineLvl w:val="0"/>
        <w:rPr>
          <w:rFonts w:hint="eastAsia"/>
          <w:b/>
          <w:bCs/>
          <w:sz w:val="32"/>
          <w:szCs w:val="32"/>
          <w:lang w:eastAsia="zh-CN"/>
        </w:rPr>
      </w:pPr>
      <w:bookmarkStart w:id="85" w:name="_Toc396"/>
      <w:r>
        <w:rPr>
          <w:rFonts w:hint="eastAsia"/>
          <w:sz w:val="24"/>
          <w:szCs w:val="24"/>
          <w:lang w:eastAsia="zh-CN"/>
        </w:rPr>
        <w:br w:type="page"/>
      </w:r>
      <w:bookmarkStart w:id="86" w:name="_Toc1250"/>
      <w:r>
        <w:rPr>
          <w:rFonts w:hint="default"/>
          <w:b/>
          <w:bCs/>
          <w:sz w:val="32"/>
          <w:szCs w:val="32"/>
          <w:lang w:val="en-US" w:eastAsia="zh-CN"/>
        </w:rPr>
        <w:t>十</w:t>
      </w:r>
      <w:r>
        <w:rPr>
          <w:rFonts w:hint="eastAsia"/>
          <w:b/>
          <w:bCs/>
          <w:sz w:val="32"/>
          <w:szCs w:val="32"/>
          <w:lang w:val="en-US" w:eastAsia="zh-CN"/>
        </w:rPr>
        <w:t>一、</w:t>
      </w:r>
      <w:r>
        <w:rPr>
          <w:rFonts w:hint="eastAsia"/>
          <w:b/>
          <w:bCs/>
          <w:sz w:val="32"/>
          <w:szCs w:val="32"/>
          <w:lang w:eastAsia="zh-CN"/>
        </w:rPr>
        <w:t>视觉传达设计专业</w:t>
      </w:r>
      <w:bookmarkEnd w:id="85"/>
      <w:bookmarkEnd w:id="86"/>
    </w:p>
    <w:p>
      <w:pPr>
        <w:jc w:val="center"/>
        <w:outlineLvl w:val="1"/>
        <w:rPr>
          <w:rFonts w:hint="eastAsia"/>
          <w:b/>
          <w:bCs/>
          <w:sz w:val="32"/>
          <w:szCs w:val="32"/>
        </w:rPr>
      </w:pPr>
      <w:bookmarkStart w:id="87" w:name="_Toc5933"/>
      <w:bookmarkStart w:id="88" w:name="_Toc3779"/>
      <w:r>
        <w:rPr>
          <w:rFonts w:hint="eastAsia"/>
          <w:b/>
          <w:bCs/>
          <w:sz w:val="32"/>
          <w:szCs w:val="32"/>
        </w:rPr>
        <w:t>《计算机辅助设计及构成基础》考试大纲</w:t>
      </w:r>
      <w:bookmarkEnd w:id="87"/>
      <w:bookmarkEnd w:id="88"/>
    </w:p>
    <w:p>
      <w:pPr>
        <w:jc w:val="center"/>
        <w:rPr>
          <w:rFonts w:hint="eastAsia"/>
          <w:b/>
          <w:bCs/>
          <w:sz w:val="32"/>
          <w:szCs w:val="32"/>
        </w:rPr>
      </w:pPr>
    </w:p>
    <w:p>
      <w:pPr>
        <w:ind w:firstLineChars="200"/>
        <w:outlineLvl w:val="2"/>
        <w:rPr>
          <w:rFonts w:hint="eastAsia"/>
          <w:b/>
          <w:bCs/>
          <w:sz w:val="24"/>
          <w:szCs w:val="24"/>
        </w:rPr>
      </w:pPr>
      <w:bookmarkStart w:id="89" w:name="_Toc15841"/>
      <w:bookmarkStart w:id="90" w:name="_Toc10200"/>
      <w:r>
        <w:rPr>
          <w:rFonts w:hint="eastAsia"/>
          <w:b/>
          <w:bCs/>
          <w:sz w:val="24"/>
          <w:szCs w:val="24"/>
        </w:rPr>
        <w:t>（一）基本要求</w:t>
      </w:r>
      <w:bookmarkEnd w:id="89"/>
      <w:bookmarkEnd w:id="90"/>
    </w:p>
    <w:p>
      <w:pPr>
        <w:ind w:firstLineChars="200"/>
        <w:rPr>
          <w:rFonts w:hint="eastAsia"/>
          <w:b/>
          <w:bCs/>
          <w:sz w:val="24"/>
          <w:szCs w:val="24"/>
        </w:rPr>
      </w:pPr>
    </w:p>
    <w:p>
      <w:pPr>
        <w:ind w:firstLineChars="200"/>
        <w:rPr>
          <w:rFonts w:hint="eastAsia"/>
          <w:sz w:val="24"/>
          <w:szCs w:val="24"/>
        </w:rPr>
      </w:pPr>
      <w:r>
        <w:rPr>
          <w:rFonts w:hint="eastAsia"/>
          <w:sz w:val="24"/>
          <w:szCs w:val="24"/>
        </w:rPr>
        <w:t>1.</w:t>
      </w:r>
      <w:r>
        <w:rPr>
          <w:rFonts w:hint="default"/>
          <w:sz w:val="24"/>
          <w:szCs w:val="24"/>
          <w:lang w:val="en-US"/>
        </w:rPr>
        <w:t xml:space="preserve"> </w:t>
      </w:r>
      <w:r>
        <w:rPr>
          <w:rFonts w:hint="eastAsia"/>
          <w:sz w:val="24"/>
          <w:szCs w:val="24"/>
        </w:rPr>
        <w:t>了解信息技术在信息化时代的作用。</w:t>
      </w:r>
    </w:p>
    <w:p>
      <w:pPr>
        <w:rPr>
          <w:rFonts w:hint="eastAsia"/>
          <w:sz w:val="24"/>
          <w:szCs w:val="24"/>
        </w:rPr>
      </w:pPr>
      <w:r>
        <w:rPr>
          <w:rFonts w:hint="eastAsia"/>
          <w:sz w:val="24"/>
          <w:szCs w:val="24"/>
        </w:rPr>
        <w:t>　　2.</w:t>
      </w:r>
      <w:r>
        <w:rPr>
          <w:rFonts w:hint="default"/>
          <w:sz w:val="24"/>
          <w:szCs w:val="24"/>
          <w:lang w:val="en-US"/>
        </w:rPr>
        <w:t xml:space="preserve"> </w:t>
      </w:r>
      <w:r>
        <w:rPr>
          <w:rFonts w:hint="eastAsia"/>
          <w:sz w:val="24"/>
          <w:szCs w:val="24"/>
        </w:rPr>
        <w:t>了解微型计算机系统的组成和各部分的功能。</w:t>
      </w:r>
    </w:p>
    <w:p>
      <w:pPr>
        <w:rPr>
          <w:rFonts w:hint="eastAsia"/>
          <w:sz w:val="24"/>
          <w:szCs w:val="24"/>
        </w:rPr>
      </w:pPr>
      <w:r>
        <w:rPr>
          <w:rFonts w:hint="eastAsia"/>
          <w:sz w:val="24"/>
          <w:szCs w:val="24"/>
        </w:rPr>
        <w:t>　　3.</w:t>
      </w:r>
      <w:r>
        <w:rPr>
          <w:rFonts w:hint="default"/>
          <w:sz w:val="24"/>
          <w:szCs w:val="24"/>
          <w:lang w:val="en-US"/>
        </w:rPr>
        <w:t xml:space="preserve"> </w:t>
      </w:r>
      <w:r>
        <w:rPr>
          <w:rFonts w:hint="eastAsia"/>
          <w:sz w:val="24"/>
          <w:szCs w:val="24"/>
        </w:rPr>
        <w:t>了解操作系统的基本功能和作用，掌握Windows的基本操作和应用。</w:t>
      </w:r>
    </w:p>
    <w:p>
      <w:pPr>
        <w:rPr>
          <w:rFonts w:hint="eastAsia"/>
          <w:sz w:val="24"/>
          <w:szCs w:val="24"/>
        </w:rPr>
      </w:pPr>
      <w:r>
        <w:rPr>
          <w:rFonts w:hint="eastAsia"/>
          <w:sz w:val="24"/>
          <w:szCs w:val="24"/>
        </w:rPr>
        <w:t>　　4.</w:t>
      </w:r>
      <w:r>
        <w:rPr>
          <w:rFonts w:hint="default"/>
          <w:sz w:val="24"/>
          <w:szCs w:val="24"/>
          <w:lang w:val="en-US"/>
        </w:rPr>
        <w:t xml:space="preserve"> </w:t>
      </w:r>
      <w:r>
        <w:rPr>
          <w:rFonts w:hint="eastAsia"/>
          <w:sz w:val="24"/>
          <w:szCs w:val="24"/>
        </w:rPr>
        <w:t>了解文字处理的基本知识，熟练掌握文字处理软件Word的基本操作和应用。</w:t>
      </w:r>
    </w:p>
    <w:p>
      <w:pPr>
        <w:rPr>
          <w:rFonts w:hint="eastAsia"/>
          <w:sz w:val="24"/>
          <w:szCs w:val="24"/>
        </w:rPr>
      </w:pPr>
      <w:r>
        <w:rPr>
          <w:rFonts w:hint="eastAsia"/>
          <w:sz w:val="24"/>
          <w:szCs w:val="24"/>
        </w:rPr>
        <w:t>　　5.</w:t>
      </w:r>
      <w:r>
        <w:rPr>
          <w:rFonts w:hint="default"/>
          <w:sz w:val="24"/>
          <w:szCs w:val="24"/>
          <w:lang w:val="en-US"/>
        </w:rPr>
        <w:t xml:space="preserve"> </w:t>
      </w:r>
      <w:r>
        <w:rPr>
          <w:rFonts w:hint="eastAsia"/>
          <w:sz w:val="24"/>
          <w:szCs w:val="24"/>
        </w:rPr>
        <w:t>了解电子表格软件的基本知识，掌握电子表格软件Excel的基本操作和应用。</w:t>
      </w:r>
    </w:p>
    <w:p>
      <w:pPr>
        <w:rPr>
          <w:rFonts w:hint="eastAsia"/>
          <w:sz w:val="24"/>
          <w:szCs w:val="24"/>
        </w:rPr>
      </w:pPr>
      <w:r>
        <w:rPr>
          <w:rFonts w:hint="eastAsia"/>
          <w:sz w:val="24"/>
          <w:szCs w:val="24"/>
        </w:rPr>
        <w:t>　　6.</w:t>
      </w:r>
      <w:r>
        <w:rPr>
          <w:rFonts w:hint="default"/>
          <w:sz w:val="24"/>
          <w:szCs w:val="24"/>
          <w:lang w:val="en-US"/>
        </w:rPr>
        <w:t xml:space="preserve"> </w:t>
      </w:r>
      <w:r>
        <w:rPr>
          <w:rFonts w:hint="eastAsia"/>
          <w:sz w:val="24"/>
          <w:szCs w:val="24"/>
        </w:rPr>
        <w:t>了解多媒体演示软件的基本知识，掌握演示文稿制作软件PowerPoint 的基本操作和应用。</w:t>
      </w:r>
    </w:p>
    <w:p>
      <w:pPr>
        <w:ind w:firstLineChars="200"/>
        <w:rPr>
          <w:rFonts w:hint="eastAsia"/>
          <w:sz w:val="24"/>
          <w:szCs w:val="24"/>
        </w:rPr>
      </w:pPr>
      <w:r>
        <w:rPr>
          <w:rFonts w:hint="eastAsia"/>
          <w:sz w:val="24"/>
          <w:szCs w:val="24"/>
        </w:rPr>
        <w:t>7.</w:t>
      </w:r>
      <w:r>
        <w:rPr>
          <w:rFonts w:hint="default"/>
          <w:sz w:val="24"/>
          <w:szCs w:val="24"/>
          <w:lang w:val="en-US"/>
        </w:rPr>
        <w:t xml:space="preserve"> </w:t>
      </w:r>
      <w:r>
        <w:rPr>
          <w:rFonts w:hint="eastAsia"/>
          <w:sz w:val="24"/>
          <w:szCs w:val="24"/>
        </w:rPr>
        <w:t>了解计算机网络的基本概念和Internet的初步知识，掌握IE浏览器软件的基本操作和使用。</w:t>
      </w:r>
    </w:p>
    <w:p>
      <w:pPr>
        <w:ind w:firstLineChars="200"/>
        <w:rPr>
          <w:rFonts w:hint="eastAsia"/>
          <w:sz w:val="24"/>
          <w:szCs w:val="24"/>
        </w:rPr>
      </w:pPr>
      <w:r>
        <w:rPr>
          <w:rFonts w:hint="eastAsia"/>
          <w:sz w:val="24"/>
          <w:szCs w:val="24"/>
        </w:rPr>
        <w:t>8.</w:t>
      </w:r>
      <w:r>
        <w:rPr>
          <w:rFonts w:hint="default"/>
          <w:sz w:val="24"/>
          <w:szCs w:val="24"/>
          <w:lang w:val="en-US"/>
        </w:rPr>
        <w:t xml:space="preserve"> </w:t>
      </w:r>
      <w:r>
        <w:rPr>
          <w:rFonts w:hint="eastAsia"/>
          <w:sz w:val="24"/>
          <w:szCs w:val="24"/>
        </w:rPr>
        <w:t>熟悉构成基础中对称均衡、单纯、调和、对比、比例、节奏韵律和多样统一的形式特点。</w:t>
      </w:r>
    </w:p>
    <w:p>
      <w:pPr>
        <w:ind w:firstLineChars="200"/>
        <w:rPr>
          <w:sz w:val="24"/>
          <w:szCs w:val="24"/>
        </w:rPr>
      </w:pPr>
      <w:r>
        <w:rPr>
          <w:sz w:val="24"/>
          <w:szCs w:val="24"/>
        </w:rPr>
        <w:t>9.</w:t>
      </w:r>
      <w:r>
        <w:rPr>
          <w:sz w:val="24"/>
          <w:szCs w:val="24"/>
          <w:lang w:val="en-US"/>
        </w:rPr>
        <w:t xml:space="preserve"> </w:t>
      </w:r>
      <w:r>
        <w:rPr>
          <w:rFonts w:hint="eastAsia"/>
          <w:sz w:val="24"/>
          <w:szCs w:val="24"/>
        </w:rPr>
        <w:t>掌握构成基础中重复、近似、渐变、发射、特异、肌理几种平面构成的基本形式。</w:t>
      </w:r>
      <w:r>
        <w:rPr>
          <w:sz w:val="24"/>
          <w:szCs w:val="24"/>
        </w:rPr>
        <w:t> </w:t>
      </w:r>
    </w:p>
    <w:p>
      <w:pPr>
        <w:ind w:firstLineChars="200"/>
        <w:rPr>
          <w:rFonts w:hint="eastAsia"/>
          <w:sz w:val="24"/>
          <w:szCs w:val="24"/>
        </w:rPr>
      </w:pPr>
      <w:r>
        <w:rPr>
          <w:rFonts w:hint="eastAsia"/>
          <w:sz w:val="24"/>
          <w:szCs w:val="24"/>
        </w:rPr>
        <w:t>10.</w:t>
      </w:r>
      <w:r>
        <w:rPr>
          <w:rFonts w:hint="default"/>
          <w:sz w:val="24"/>
          <w:szCs w:val="24"/>
          <w:lang w:val="en-US"/>
        </w:rPr>
        <w:t xml:space="preserve"> </w:t>
      </w:r>
      <w:r>
        <w:rPr>
          <w:rFonts w:hint="eastAsia"/>
          <w:sz w:val="24"/>
          <w:szCs w:val="24"/>
        </w:rPr>
        <w:t>掌握色彩的构成法则、三属性等构成的基本原理。</w:t>
      </w:r>
    </w:p>
    <w:p>
      <w:pPr>
        <w:rPr>
          <w:rFonts w:hint="eastAsia"/>
          <w:sz w:val="24"/>
          <w:szCs w:val="24"/>
        </w:rPr>
      </w:pPr>
      <w:bookmarkStart w:id="91" w:name="_Toc24050"/>
    </w:p>
    <w:p>
      <w:pPr>
        <w:ind w:firstLineChars="200"/>
        <w:outlineLvl w:val="2"/>
        <w:rPr>
          <w:rFonts w:hint="eastAsia"/>
          <w:b/>
          <w:bCs/>
          <w:sz w:val="24"/>
          <w:szCs w:val="24"/>
        </w:rPr>
      </w:pPr>
      <w:bookmarkStart w:id="92" w:name="_Toc11614"/>
      <w:r>
        <w:rPr>
          <w:rFonts w:hint="eastAsia"/>
          <w:b/>
          <w:bCs/>
          <w:sz w:val="24"/>
          <w:szCs w:val="24"/>
        </w:rPr>
        <w:t>（二）考试内容</w:t>
      </w:r>
      <w:bookmarkEnd w:id="91"/>
      <w:bookmarkEnd w:id="92"/>
    </w:p>
    <w:p>
      <w:pPr>
        <w:rPr>
          <w:rFonts w:hint="eastAsia"/>
          <w:sz w:val="24"/>
          <w:szCs w:val="24"/>
        </w:rPr>
      </w:pPr>
    </w:p>
    <w:p>
      <w:pPr>
        <w:ind w:firstLineChars="200"/>
        <w:rPr>
          <w:rFonts w:hint="eastAsia"/>
          <w:b/>
          <w:bCs/>
          <w:sz w:val="24"/>
          <w:szCs w:val="24"/>
        </w:rPr>
      </w:pPr>
      <w:r>
        <w:rPr>
          <w:rFonts w:hint="default"/>
          <w:b/>
          <w:bCs/>
          <w:sz w:val="24"/>
          <w:szCs w:val="24"/>
          <w:lang w:val="en-US"/>
        </w:rPr>
        <w:t xml:space="preserve">1. </w:t>
      </w:r>
      <w:r>
        <w:rPr>
          <w:rFonts w:hint="eastAsia"/>
          <w:b/>
          <w:bCs/>
          <w:sz w:val="24"/>
          <w:szCs w:val="24"/>
        </w:rPr>
        <w:t>信息技术基础知识</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信息的基本概念。</w:t>
      </w:r>
    </w:p>
    <w:p>
      <w:pPr>
        <w:ind w:firstLineChars="200"/>
        <w:rPr>
          <w:rFonts w:hint="eastAsia"/>
          <w:sz w:val="24"/>
          <w:szCs w:val="24"/>
        </w:rPr>
      </w:pP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现代信息技术的内容、信息安全。</w:t>
      </w:r>
    </w:p>
    <w:p>
      <w:pPr>
        <w:ind w:firstLineChars="200"/>
        <w:rPr>
          <w:rFonts w:hint="eastAsia"/>
          <w:sz w:val="24"/>
          <w:szCs w:val="24"/>
        </w:rPr>
      </w:pP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信息素养。</w:t>
      </w:r>
    </w:p>
    <w:p>
      <w:pPr>
        <w:rPr>
          <w:rFonts w:hint="eastAsia"/>
          <w:sz w:val="24"/>
          <w:szCs w:val="24"/>
        </w:rPr>
      </w:pPr>
    </w:p>
    <w:p>
      <w:pPr>
        <w:ind w:firstLineChars="200"/>
        <w:rPr>
          <w:rFonts w:hint="eastAsia"/>
          <w:b/>
          <w:bCs/>
          <w:sz w:val="24"/>
          <w:szCs w:val="24"/>
        </w:rPr>
      </w:pPr>
      <w:r>
        <w:rPr>
          <w:rFonts w:hint="default"/>
          <w:b/>
          <w:bCs/>
          <w:sz w:val="24"/>
          <w:szCs w:val="24"/>
          <w:lang w:val="en-US"/>
        </w:rPr>
        <w:t>2</w:t>
      </w:r>
      <w:r>
        <w:rPr>
          <w:rFonts w:hint="eastAsia"/>
          <w:b/>
          <w:bCs/>
          <w:sz w:val="24"/>
          <w:szCs w:val="24"/>
        </w:rPr>
        <w:t>．计算机基础知识</w:t>
      </w:r>
    </w:p>
    <w:p>
      <w:pPr>
        <w:ind w:firstLineChars="200"/>
        <w:rPr>
          <w:rFonts w:hint="eastAsia"/>
          <w:sz w:val="24"/>
          <w:szCs w:val="24"/>
        </w:rPr>
      </w:pPr>
      <w:r>
        <w:rPr>
          <w:rFonts w:hint="eastAsia"/>
          <w:sz w:val="24"/>
          <w:szCs w:val="24"/>
          <w:lang w:val="en-US"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计算机的发展、类型及其应用领域。</w:t>
      </w:r>
    </w:p>
    <w:p>
      <w:pPr>
        <w:rPr>
          <w:rFonts w:hint="eastAsia"/>
          <w:sz w:val="24"/>
          <w:szCs w:val="24"/>
        </w:rPr>
      </w:pPr>
      <w:r>
        <w:rPr>
          <w:rFonts w:hint="eastAsia"/>
          <w:sz w:val="24"/>
          <w:szCs w:val="24"/>
          <w:lang w:eastAsia="zh-CN"/>
        </w:rPr>
        <w:t xml:space="preserve">    （</w:t>
      </w:r>
      <w:r>
        <w:rPr>
          <w:rFonts w:hint="default"/>
          <w:sz w:val="24"/>
          <w:szCs w:val="24"/>
          <w:lang w:val="en-US" w:eastAsia="zh-CN"/>
        </w:rPr>
        <w:t>2</w:t>
      </w:r>
      <w:r>
        <w:rPr>
          <w:rFonts w:hint="eastAsia"/>
          <w:sz w:val="24"/>
          <w:szCs w:val="24"/>
          <w:lang w:val="en-US" w:eastAsia="zh-CN"/>
        </w:rPr>
        <w:t>）</w:t>
      </w:r>
      <w:r>
        <w:rPr>
          <w:rFonts w:hint="eastAsia"/>
          <w:sz w:val="24"/>
          <w:szCs w:val="24"/>
        </w:rPr>
        <w:t>计算机系统的组成与工作原理。</w:t>
      </w:r>
    </w:p>
    <w:p>
      <w:pPr>
        <w:ind w:firstLineChars="200"/>
        <w:rPr>
          <w:rFonts w:hint="eastAsia"/>
          <w:sz w:val="24"/>
          <w:szCs w:val="24"/>
        </w:rPr>
      </w:pP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微型计算机硬件系统各部分的功能。</w:t>
      </w:r>
    </w:p>
    <w:p>
      <w:pPr>
        <w:ind w:firstLineChars="200"/>
        <w:rPr>
          <w:rFonts w:hint="eastAsia"/>
          <w:sz w:val="24"/>
          <w:szCs w:val="24"/>
        </w:rPr>
      </w:pPr>
      <w:r>
        <w:rPr>
          <w:rFonts w:hint="eastAsia"/>
          <w:sz w:val="24"/>
          <w:szCs w:val="24"/>
          <w:lang w:eastAsia="zh-CN"/>
        </w:rPr>
        <w:t>（</w:t>
      </w:r>
      <w:r>
        <w:rPr>
          <w:rFonts w:hint="default"/>
          <w:sz w:val="24"/>
          <w:szCs w:val="24"/>
          <w:lang w:val="en-US" w:eastAsia="zh-CN"/>
        </w:rPr>
        <w:t>4</w:t>
      </w:r>
      <w:r>
        <w:rPr>
          <w:rFonts w:hint="eastAsia"/>
          <w:sz w:val="24"/>
          <w:szCs w:val="24"/>
          <w:lang w:val="en-US" w:eastAsia="zh-CN"/>
        </w:rPr>
        <w:t>）</w:t>
      </w:r>
      <w:r>
        <w:rPr>
          <w:rFonts w:hint="eastAsia"/>
          <w:sz w:val="24"/>
          <w:szCs w:val="24"/>
        </w:rPr>
        <w:t>系统软件与应用软件。</w:t>
      </w:r>
    </w:p>
    <w:p>
      <w:pPr>
        <w:ind w:firstLineChars="200"/>
        <w:rPr>
          <w:rFonts w:hint="eastAsia"/>
          <w:sz w:val="24"/>
          <w:szCs w:val="24"/>
        </w:rPr>
      </w:pPr>
      <w:r>
        <w:rPr>
          <w:rFonts w:hint="eastAsia"/>
          <w:sz w:val="24"/>
          <w:szCs w:val="24"/>
          <w:lang w:eastAsia="zh-CN"/>
        </w:rPr>
        <w:t>（</w:t>
      </w:r>
      <w:r>
        <w:rPr>
          <w:rFonts w:hint="default"/>
          <w:sz w:val="24"/>
          <w:szCs w:val="24"/>
          <w:lang w:val="en-US" w:eastAsia="zh-CN"/>
        </w:rPr>
        <w:t>5</w:t>
      </w:r>
      <w:r>
        <w:rPr>
          <w:rFonts w:hint="eastAsia"/>
          <w:sz w:val="24"/>
          <w:szCs w:val="24"/>
          <w:lang w:val="en-US" w:eastAsia="zh-CN"/>
        </w:rPr>
        <w:t>）</w:t>
      </w:r>
      <w:r>
        <w:rPr>
          <w:rFonts w:hint="eastAsia"/>
          <w:sz w:val="24"/>
          <w:szCs w:val="24"/>
        </w:rPr>
        <w:t>计算机中数据的表示、存储与处理。</w:t>
      </w:r>
    </w:p>
    <w:p>
      <w:pPr>
        <w:rPr>
          <w:rFonts w:hint="eastAsia"/>
          <w:sz w:val="24"/>
          <w:szCs w:val="24"/>
        </w:rPr>
      </w:pPr>
    </w:p>
    <w:p>
      <w:pPr>
        <w:ind w:firstLineChars="200"/>
        <w:rPr>
          <w:rFonts w:hint="eastAsia"/>
          <w:b/>
          <w:bCs/>
          <w:sz w:val="24"/>
          <w:szCs w:val="24"/>
        </w:rPr>
      </w:pPr>
      <w:r>
        <w:rPr>
          <w:rFonts w:hint="default"/>
          <w:b/>
          <w:bCs/>
          <w:sz w:val="24"/>
          <w:szCs w:val="24"/>
          <w:lang w:val="en-US"/>
        </w:rPr>
        <w:t>3</w:t>
      </w:r>
      <w:r>
        <w:rPr>
          <w:rFonts w:hint="eastAsia"/>
          <w:b/>
          <w:bCs/>
          <w:sz w:val="24"/>
          <w:szCs w:val="24"/>
        </w:rPr>
        <w:t>． 操作系统的功能和使用</w:t>
      </w:r>
    </w:p>
    <w:p>
      <w:pPr>
        <w:ind w:firstLineChars="200"/>
      </w:pPr>
      <w:r>
        <w:rPr>
          <w:rFonts w:hint="default"/>
          <w:sz w:val="24"/>
          <w:szCs w:val="24"/>
          <w:lang w:val="en-US" w:eastAsia="zh-CN"/>
        </w:rPr>
        <w:t>（1）</w:t>
      </w:r>
      <w:r>
        <w:rPr>
          <w:rFonts w:hint="default"/>
          <w:sz w:val="24"/>
          <w:szCs w:val="24"/>
        </w:rPr>
        <w:t>操作系统的基本概念及功能。</w:t>
      </w:r>
    </w:p>
    <w:p>
      <w:pPr>
        <w:ind w:firstLineChars="200"/>
      </w:pPr>
      <w:r>
        <w:rPr>
          <w:rFonts w:hint="default"/>
          <w:sz w:val="24"/>
          <w:szCs w:val="24"/>
          <w:lang w:eastAsia="zh-CN"/>
        </w:rPr>
        <w:t>（</w:t>
      </w:r>
      <w:r>
        <w:rPr>
          <w:rFonts w:hint="default"/>
          <w:sz w:val="24"/>
          <w:szCs w:val="24"/>
          <w:lang w:val="en-US" w:eastAsia="zh-CN"/>
        </w:rPr>
        <w:t>2）</w:t>
      </w:r>
      <w:r>
        <w:rPr>
          <w:rFonts w:hint="default"/>
          <w:sz w:val="24"/>
          <w:szCs w:val="24"/>
        </w:rPr>
        <w:t>Windows操作系统的基本概念和常用术语，文件管理。</w:t>
      </w:r>
    </w:p>
    <w:p>
      <w:pPr>
        <w:ind w:firstLineChars="200"/>
      </w:pPr>
      <w:r>
        <w:rPr>
          <w:rFonts w:hint="default"/>
          <w:sz w:val="24"/>
          <w:szCs w:val="24"/>
          <w:lang w:eastAsia="zh-CN"/>
        </w:rPr>
        <w:t>（</w:t>
      </w:r>
      <w:r>
        <w:rPr>
          <w:rFonts w:hint="default"/>
          <w:sz w:val="24"/>
          <w:szCs w:val="24"/>
          <w:lang w:val="en-US" w:eastAsia="zh-CN"/>
        </w:rPr>
        <w:t>3）</w:t>
      </w:r>
      <w:r>
        <w:rPr>
          <w:rFonts w:hint="default"/>
          <w:sz w:val="24"/>
          <w:szCs w:val="24"/>
        </w:rPr>
        <w:t>Windows操作系统的基本操作和应用：</w:t>
      </w:r>
    </w:p>
    <w:p>
      <w:pPr>
        <w:ind w:firstLineChars="200"/>
      </w:pPr>
      <w:r>
        <w:rPr>
          <w:rFonts w:hint="default"/>
          <w:sz w:val="24"/>
          <w:szCs w:val="24"/>
          <w:lang w:val="en-US"/>
        </w:rPr>
        <w:t xml:space="preserve">  </w:t>
      </w:r>
      <w:r>
        <w:rPr>
          <w:rFonts w:hint="default"/>
        </w:rPr>
        <w:t>①</w:t>
      </w:r>
      <w:r>
        <w:rPr>
          <w:rFonts w:hint="default"/>
          <w:sz w:val="24"/>
          <w:szCs w:val="24"/>
        </w:rPr>
        <w:t>桌面外观的设置。</w:t>
      </w:r>
    </w:p>
    <w:p>
      <w:r>
        <w:rPr>
          <w:rFonts w:hint="default"/>
          <w:sz w:val="24"/>
          <w:szCs w:val="24"/>
        </w:rPr>
        <w:t>　</w:t>
      </w:r>
      <w:r>
        <w:rPr>
          <w:rFonts w:hint="default"/>
          <w:sz w:val="24"/>
          <w:szCs w:val="24"/>
          <w:lang w:val="en-US" w:eastAsia="zh-CN"/>
        </w:rPr>
        <w:t xml:space="preserve">  </w:t>
      </w:r>
      <w:r>
        <w:rPr>
          <w:rFonts w:hint="default"/>
          <w:sz w:val="24"/>
          <w:szCs w:val="24"/>
        </w:rPr>
        <w:t>　</w:t>
      </w:r>
      <w:r>
        <w:rPr>
          <w:rFonts w:hint="default"/>
        </w:rPr>
        <w:t>②</w:t>
      </w:r>
      <w:r>
        <w:rPr>
          <w:rFonts w:hint="default"/>
          <w:sz w:val="24"/>
          <w:szCs w:val="24"/>
        </w:rPr>
        <w:t>熟练掌握资源管理器的操作与应用。</w:t>
      </w:r>
    </w:p>
    <w:p>
      <w:r>
        <w:rPr>
          <w:rFonts w:hint="default"/>
          <w:sz w:val="24"/>
          <w:szCs w:val="24"/>
        </w:rPr>
        <w:t>　</w:t>
      </w:r>
      <w:r>
        <w:rPr>
          <w:rFonts w:hint="default"/>
          <w:sz w:val="24"/>
          <w:szCs w:val="24"/>
          <w:lang w:val="en-US" w:eastAsia="zh-CN"/>
        </w:rPr>
        <w:t xml:space="preserve">  </w:t>
      </w:r>
      <w:r>
        <w:rPr>
          <w:rFonts w:hint="default"/>
          <w:sz w:val="24"/>
          <w:szCs w:val="24"/>
        </w:rPr>
        <w:t>　</w:t>
      </w:r>
      <w:r>
        <w:rPr>
          <w:rFonts w:hint="default"/>
        </w:rPr>
        <w:t>③</w:t>
      </w:r>
      <w:r>
        <w:rPr>
          <w:rFonts w:hint="default"/>
          <w:sz w:val="24"/>
          <w:szCs w:val="24"/>
        </w:rPr>
        <w:t>掌握文件、磁盘、显示属性的查看、设置等操作。</w:t>
      </w:r>
    </w:p>
    <w:p>
      <w:pPr>
        <w:rPr>
          <w:rFonts w:hint="eastAsia"/>
          <w:sz w:val="24"/>
          <w:szCs w:val="24"/>
        </w:rPr>
      </w:pPr>
      <w:r>
        <w:rPr>
          <w:rFonts w:hint="default"/>
          <w:sz w:val="24"/>
          <w:szCs w:val="24"/>
        </w:rPr>
        <w:t>　　</w:t>
      </w:r>
      <w:r>
        <w:rPr>
          <w:rFonts w:hint="default"/>
          <w:sz w:val="24"/>
          <w:szCs w:val="24"/>
          <w:lang w:val="en-US" w:eastAsia="zh-CN"/>
        </w:rPr>
        <w:t xml:space="preserve">  </w:t>
      </w:r>
      <w:r>
        <w:rPr>
          <w:rFonts w:hint="default"/>
        </w:rPr>
        <w:t>④</w:t>
      </w:r>
      <w:r>
        <w:rPr>
          <w:rFonts w:hint="default"/>
          <w:sz w:val="24"/>
          <w:szCs w:val="24"/>
        </w:rPr>
        <w:t>了解软、硬件的基本系统工具。</w:t>
      </w:r>
    </w:p>
    <w:p>
      <w:pPr>
        <w:rPr>
          <w:rFonts w:hint="eastAsia"/>
          <w:sz w:val="24"/>
          <w:szCs w:val="24"/>
        </w:rPr>
      </w:pPr>
    </w:p>
    <w:p>
      <w:pPr>
        <w:ind w:firstLineChars="200"/>
        <w:rPr>
          <w:rFonts w:hint="eastAsia"/>
          <w:b/>
          <w:bCs/>
          <w:sz w:val="24"/>
          <w:szCs w:val="24"/>
        </w:rPr>
      </w:pPr>
      <w:r>
        <w:rPr>
          <w:rFonts w:hint="default"/>
          <w:b/>
          <w:bCs/>
          <w:sz w:val="24"/>
          <w:szCs w:val="24"/>
          <w:lang w:val="en-US"/>
        </w:rPr>
        <w:t>4</w:t>
      </w:r>
      <w:r>
        <w:rPr>
          <w:rFonts w:hint="eastAsia"/>
          <w:b/>
          <w:bCs/>
          <w:sz w:val="24"/>
          <w:szCs w:val="24"/>
        </w:rPr>
        <w:t>．文字处理软件的功能和使用</w:t>
      </w:r>
    </w:p>
    <w:p>
      <w:pPr>
        <w:ind w:firstLineChars="200"/>
        <w:rPr>
          <w:rFonts w:hint="eastAsia"/>
          <w:sz w:val="24"/>
          <w:szCs w:val="24"/>
        </w:rPr>
      </w:pPr>
      <w:r>
        <w:rPr>
          <w:rFonts w:hint="eastAsia"/>
          <w:sz w:val="24"/>
          <w:szCs w:val="24"/>
          <w:lang w:val="en-US"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Word的基本概念，Word的基本功能和运行环境，Word的启动和退出。</w:t>
      </w:r>
    </w:p>
    <w:p>
      <w:pPr>
        <w:ind w:firstLineChars="200"/>
        <w:rPr>
          <w:rFonts w:hint="eastAsia"/>
          <w:sz w:val="24"/>
          <w:szCs w:val="24"/>
        </w:rPr>
      </w:pP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文档的创建、打开、输入、保存等基本操作。</w:t>
      </w:r>
    </w:p>
    <w:p>
      <w:pPr>
        <w:ind w:firstLineChars="200"/>
        <w:rPr>
          <w:rFonts w:hint="eastAsia"/>
          <w:sz w:val="24"/>
          <w:szCs w:val="24"/>
        </w:rPr>
      </w:pP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文本的选定、插入与删除、复制与移动、查找与替换等基本编辑技术。</w:t>
      </w:r>
    </w:p>
    <w:p>
      <w:pPr>
        <w:ind w:firstLineChars="200"/>
        <w:rPr>
          <w:rFonts w:hint="eastAsia"/>
          <w:sz w:val="24"/>
          <w:szCs w:val="24"/>
        </w:rPr>
      </w:pPr>
      <w:r>
        <w:rPr>
          <w:rFonts w:hint="eastAsia"/>
          <w:sz w:val="24"/>
          <w:szCs w:val="24"/>
          <w:lang w:eastAsia="zh-CN"/>
        </w:rPr>
        <w:t>（</w:t>
      </w:r>
      <w:r>
        <w:rPr>
          <w:rFonts w:hint="default"/>
          <w:sz w:val="24"/>
          <w:szCs w:val="24"/>
          <w:lang w:val="en-US" w:eastAsia="zh-CN"/>
        </w:rPr>
        <w:t>4</w:t>
      </w:r>
      <w:r>
        <w:rPr>
          <w:rFonts w:hint="eastAsia"/>
          <w:sz w:val="24"/>
          <w:szCs w:val="24"/>
          <w:lang w:val="en-US" w:eastAsia="zh-CN"/>
        </w:rPr>
        <w:t>）</w:t>
      </w:r>
      <w:r>
        <w:rPr>
          <w:rFonts w:hint="eastAsia"/>
          <w:sz w:val="24"/>
          <w:szCs w:val="24"/>
        </w:rPr>
        <w:t>字体格式设置、段落格式设置、文档页面设置、文档背景设置和文档分栏等基本排版技术。</w:t>
      </w:r>
    </w:p>
    <w:p>
      <w:pPr>
        <w:ind w:firstLineChars="200"/>
        <w:rPr>
          <w:rFonts w:hint="eastAsia"/>
          <w:sz w:val="24"/>
          <w:szCs w:val="24"/>
        </w:rPr>
      </w:pPr>
      <w:r>
        <w:rPr>
          <w:rFonts w:hint="eastAsia"/>
          <w:sz w:val="24"/>
          <w:szCs w:val="24"/>
          <w:lang w:eastAsia="zh-CN"/>
        </w:rPr>
        <w:t>（</w:t>
      </w:r>
      <w:r>
        <w:rPr>
          <w:rFonts w:hint="default"/>
          <w:sz w:val="24"/>
          <w:szCs w:val="24"/>
          <w:lang w:val="en-US" w:eastAsia="zh-CN"/>
        </w:rPr>
        <w:t>5</w:t>
      </w:r>
      <w:r>
        <w:rPr>
          <w:rFonts w:hint="eastAsia"/>
          <w:sz w:val="24"/>
          <w:szCs w:val="24"/>
          <w:lang w:val="en-US" w:eastAsia="zh-CN"/>
        </w:rPr>
        <w:t>）</w:t>
      </w:r>
      <w:r>
        <w:rPr>
          <w:rFonts w:hint="eastAsia"/>
          <w:sz w:val="24"/>
          <w:szCs w:val="24"/>
        </w:rPr>
        <w:t>表格的创建、修改；表格的修饰；表格中数据的输入与编辑；数据的排序和计算。</w:t>
      </w:r>
    </w:p>
    <w:p>
      <w:pPr>
        <w:ind w:firstLineChars="200"/>
      </w:pPr>
      <w:r>
        <w:rPr>
          <w:rFonts w:hint="eastAsia"/>
          <w:sz w:val="24"/>
          <w:szCs w:val="24"/>
          <w:lang w:eastAsia="zh-CN"/>
        </w:rPr>
        <w:t>（</w:t>
      </w:r>
      <w:r>
        <w:rPr>
          <w:rFonts w:hint="default"/>
          <w:sz w:val="24"/>
          <w:szCs w:val="24"/>
          <w:lang w:val="en-US" w:eastAsia="zh-CN"/>
        </w:rPr>
        <w:t>6</w:t>
      </w:r>
      <w:r>
        <w:rPr>
          <w:rFonts w:hint="eastAsia"/>
          <w:sz w:val="24"/>
          <w:szCs w:val="24"/>
          <w:lang w:val="en-US" w:eastAsia="zh-CN"/>
        </w:rPr>
        <w:t>）</w:t>
      </w:r>
      <w:r>
        <w:rPr>
          <w:rFonts w:hint="eastAsia"/>
          <w:sz w:val="24"/>
          <w:szCs w:val="24"/>
        </w:rPr>
        <w:t>图形和图片的插入；图形的建立和编辑；文本框、艺术字的使用和编辑。</w:t>
      </w:r>
    </w:p>
    <w:p>
      <w:pPr>
        <w:ind w:firstLineChars="200"/>
        <w:rPr>
          <w:rFonts w:hint="eastAsia"/>
          <w:sz w:val="24"/>
          <w:szCs w:val="24"/>
        </w:rPr>
      </w:pPr>
    </w:p>
    <w:p>
      <w:pPr>
        <w:ind w:firstLineChars="200"/>
        <w:rPr>
          <w:rFonts w:hint="eastAsia"/>
          <w:b/>
          <w:bCs/>
          <w:sz w:val="24"/>
          <w:szCs w:val="24"/>
        </w:rPr>
      </w:pPr>
      <w:r>
        <w:rPr>
          <w:rFonts w:hint="default"/>
          <w:b/>
          <w:bCs/>
          <w:sz w:val="24"/>
          <w:szCs w:val="24"/>
          <w:lang w:val="en-US"/>
        </w:rPr>
        <w:t>5</w:t>
      </w:r>
      <w:r>
        <w:rPr>
          <w:rFonts w:hint="eastAsia"/>
          <w:b/>
          <w:bCs/>
          <w:sz w:val="24"/>
          <w:szCs w:val="24"/>
        </w:rPr>
        <w:t>．电子表格软件的功能和使用</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电子表格的基本概念和基本功能，Excel的基本功能、运行环境、启动和退出。</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工作簿和工作表的基本概念和基本操作，工作簿和工作表的建立、保存和退出；数据输入和编辑；工作表和单元格的选定、插入、删除、复制、移动；工作表的重命名和工作表窗口的拆分和冻结。</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工作表的格式化，包括设置单元格格式、设置列宽和行高、设置条件格式等。</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4</w:t>
      </w:r>
      <w:r>
        <w:rPr>
          <w:rFonts w:hint="eastAsia"/>
          <w:sz w:val="24"/>
          <w:szCs w:val="24"/>
          <w:lang w:val="en-US" w:eastAsia="zh-CN"/>
        </w:rPr>
        <w:t>）</w:t>
      </w:r>
      <w:r>
        <w:rPr>
          <w:rFonts w:hint="eastAsia"/>
          <w:sz w:val="24"/>
          <w:szCs w:val="24"/>
        </w:rPr>
        <w:t>单元格绝对地址和相对地址的概念，工作表中公式的输入和复制，常用函数的使用。</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5</w:t>
      </w:r>
      <w:r>
        <w:rPr>
          <w:rFonts w:hint="eastAsia"/>
          <w:sz w:val="24"/>
          <w:szCs w:val="24"/>
          <w:lang w:val="en-US" w:eastAsia="zh-CN"/>
        </w:rPr>
        <w:t>）</w:t>
      </w:r>
      <w:r>
        <w:rPr>
          <w:rFonts w:hint="eastAsia"/>
          <w:sz w:val="24"/>
          <w:szCs w:val="24"/>
        </w:rPr>
        <w:t>图表的建立、编辑和修改以及修饰。</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6</w:t>
      </w:r>
      <w:r>
        <w:rPr>
          <w:rFonts w:hint="eastAsia"/>
          <w:sz w:val="24"/>
          <w:szCs w:val="24"/>
          <w:lang w:val="en-US" w:eastAsia="zh-CN"/>
        </w:rPr>
        <w:t>）</w:t>
      </w:r>
      <w:r>
        <w:rPr>
          <w:rFonts w:hint="eastAsia"/>
          <w:sz w:val="24"/>
          <w:szCs w:val="24"/>
        </w:rPr>
        <w:t>数据清单的概念，数据清单的建立，数据清单内容的排序、筛选、分类汇总。</w:t>
      </w:r>
    </w:p>
    <w:p>
      <w:pPr>
        <w:rPr>
          <w:rFonts w:hint="eastAsia"/>
          <w:sz w:val="24"/>
          <w:szCs w:val="24"/>
        </w:rPr>
      </w:pPr>
    </w:p>
    <w:p>
      <w:pPr>
        <w:ind w:firstLineChars="200"/>
        <w:rPr>
          <w:rFonts w:hint="eastAsia"/>
          <w:b/>
          <w:bCs/>
          <w:sz w:val="24"/>
          <w:szCs w:val="24"/>
        </w:rPr>
      </w:pPr>
      <w:r>
        <w:rPr>
          <w:rFonts w:hint="default"/>
          <w:b/>
          <w:bCs/>
          <w:sz w:val="24"/>
          <w:szCs w:val="24"/>
          <w:lang w:val="en-US"/>
        </w:rPr>
        <w:t>6</w:t>
      </w:r>
      <w:r>
        <w:rPr>
          <w:rFonts w:hint="eastAsia"/>
          <w:b/>
          <w:bCs/>
          <w:sz w:val="24"/>
          <w:szCs w:val="24"/>
        </w:rPr>
        <w:t>．PowerPoint的功能和使用</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PowerPoint 的功能、运行环境、启动和退出。</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演示文稿的创建、打开、关闭和保存。</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演示文稿视图的使用，幻灯片基本操作(版式、插入、移动、复制和删除)。</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4</w:t>
      </w:r>
      <w:r>
        <w:rPr>
          <w:rFonts w:hint="eastAsia"/>
          <w:sz w:val="24"/>
          <w:szCs w:val="24"/>
          <w:lang w:val="en-US" w:eastAsia="zh-CN"/>
        </w:rPr>
        <w:t>）</w:t>
      </w:r>
      <w:r>
        <w:rPr>
          <w:rFonts w:hint="eastAsia"/>
          <w:sz w:val="24"/>
          <w:szCs w:val="24"/>
        </w:rPr>
        <w:t>幻灯片基本制作(文本、图片、艺术字、形状、表格等插入及其格式化)。</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5</w:t>
      </w:r>
      <w:r>
        <w:rPr>
          <w:rFonts w:hint="eastAsia"/>
          <w:sz w:val="24"/>
          <w:szCs w:val="24"/>
          <w:lang w:val="en-US" w:eastAsia="zh-CN"/>
        </w:rPr>
        <w:t>）</w:t>
      </w:r>
      <w:r>
        <w:rPr>
          <w:rFonts w:hint="eastAsia"/>
          <w:sz w:val="24"/>
          <w:szCs w:val="24"/>
        </w:rPr>
        <w:t>演示文稿主题选用与幻灯片背景设置。</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6</w:t>
      </w:r>
      <w:r>
        <w:rPr>
          <w:rFonts w:hint="eastAsia"/>
          <w:sz w:val="24"/>
          <w:szCs w:val="24"/>
          <w:lang w:val="en-US" w:eastAsia="zh-CN"/>
        </w:rPr>
        <w:t>）</w:t>
      </w:r>
      <w:r>
        <w:rPr>
          <w:rFonts w:hint="eastAsia"/>
          <w:sz w:val="24"/>
          <w:szCs w:val="24"/>
        </w:rPr>
        <w:t>演示文稿放映设计(动画设计、放映方式、切换效果)。</w:t>
      </w:r>
    </w:p>
    <w:p>
      <w:pPr>
        <w:rPr>
          <w:rFonts w:hint="eastAsia"/>
          <w:sz w:val="24"/>
          <w:szCs w:val="24"/>
        </w:rPr>
      </w:pPr>
    </w:p>
    <w:p>
      <w:pPr>
        <w:ind w:firstLineChars="200"/>
        <w:rPr>
          <w:rFonts w:hint="eastAsia"/>
          <w:b/>
          <w:bCs/>
          <w:sz w:val="24"/>
          <w:szCs w:val="24"/>
        </w:rPr>
      </w:pPr>
      <w:r>
        <w:rPr>
          <w:rFonts w:hint="default"/>
          <w:b/>
          <w:bCs/>
          <w:sz w:val="24"/>
          <w:szCs w:val="24"/>
          <w:lang w:val="en-US"/>
        </w:rPr>
        <w:t>7</w:t>
      </w:r>
      <w:r>
        <w:rPr>
          <w:rFonts w:hint="eastAsia"/>
          <w:b/>
          <w:bCs/>
          <w:sz w:val="24"/>
          <w:szCs w:val="24"/>
        </w:rPr>
        <w:t>．计算机网络的基本概念、Internet的初步知识和应用</w:t>
      </w:r>
    </w:p>
    <w:p>
      <w:pPr>
        <w:ind w:firstLineChars="200"/>
        <w:rPr>
          <w:rFonts w:hint="eastAsia"/>
          <w:sz w:val="24"/>
          <w:szCs w:val="24"/>
        </w:rPr>
      </w:pPr>
      <w:r>
        <w:rPr>
          <w:rFonts w:hint="eastAsia"/>
          <w:sz w:val="24"/>
          <w:szCs w:val="24"/>
          <w:lang w:val="en-US"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了解计算机网络的概念、组成和分类。</w:t>
      </w:r>
    </w:p>
    <w:p>
      <w:pPr>
        <w:ind w:firstLineChars="200"/>
        <w:rPr>
          <w:rFonts w:hint="eastAsia"/>
          <w:sz w:val="24"/>
          <w:szCs w:val="24"/>
        </w:rPr>
      </w:pP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计算机与网络信息安全的概念和防控。</w:t>
      </w:r>
    </w:p>
    <w:p>
      <w:pPr>
        <w:ind w:firstLineChars="200"/>
        <w:rPr>
          <w:rFonts w:hint="eastAsia"/>
          <w:sz w:val="24"/>
          <w:szCs w:val="24"/>
        </w:rPr>
      </w:pP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了解Internet的基础知识，主要包括网络硬件和软件，TCP/ IP协议的工作原理，以及网络应用中常见的概念，如域名、IP地址、DNS服务等。</w:t>
      </w:r>
    </w:p>
    <w:p>
      <w:pPr>
        <w:ind w:firstLineChars="200"/>
        <w:rPr>
          <w:rFonts w:hint="eastAsia"/>
          <w:sz w:val="24"/>
          <w:szCs w:val="24"/>
        </w:rPr>
      </w:pPr>
      <w:r>
        <w:rPr>
          <w:rFonts w:hint="eastAsia"/>
          <w:sz w:val="24"/>
          <w:szCs w:val="24"/>
          <w:lang w:eastAsia="zh-CN"/>
        </w:rPr>
        <w:t>（</w:t>
      </w:r>
      <w:r>
        <w:rPr>
          <w:rFonts w:hint="default"/>
          <w:sz w:val="24"/>
          <w:szCs w:val="24"/>
          <w:lang w:val="en-US" w:eastAsia="zh-CN"/>
        </w:rPr>
        <w:t>4</w:t>
      </w:r>
      <w:r>
        <w:rPr>
          <w:rFonts w:hint="eastAsia"/>
          <w:sz w:val="24"/>
          <w:szCs w:val="24"/>
          <w:lang w:val="en-US" w:eastAsia="zh-CN"/>
        </w:rPr>
        <w:t>）</w:t>
      </w:r>
      <w:r>
        <w:rPr>
          <w:rFonts w:hint="eastAsia"/>
          <w:sz w:val="24"/>
          <w:szCs w:val="24"/>
        </w:rPr>
        <w:t>熟练掌握浏览器、电子邮件的使用和操作。</w:t>
      </w:r>
    </w:p>
    <w:p>
      <w:pPr>
        <w:rPr>
          <w:rFonts w:hint="eastAsia"/>
          <w:b/>
          <w:bCs/>
          <w:sz w:val="24"/>
          <w:szCs w:val="24"/>
        </w:rPr>
      </w:pPr>
    </w:p>
    <w:p>
      <w:pPr>
        <w:ind w:firstLineChars="200"/>
        <w:rPr>
          <w:rFonts w:hint="eastAsia"/>
          <w:b/>
          <w:bCs/>
          <w:sz w:val="24"/>
          <w:szCs w:val="24"/>
        </w:rPr>
      </w:pPr>
      <w:r>
        <w:rPr>
          <w:rFonts w:hint="default"/>
          <w:b/>
          <w:bCs/>
          <w:sz w:val="24"/>
          <w:szCs w:val="24"/>
          <w:lang w:val="en-US"/>
        </w:rPr>
        <w:t>8</w:t>
      </w:r>
      <w:r>
        <w:rPr>
          <w:rFonts w:hint="eastAsia"/>
          <w:b/>
          <w:bCs/>
          <w:sz w:val="24"/>
          <w:szCs w:val="24"/>
        </w:rPr>
        <w:t>．二维构成设计的基本理论和基本知识</w:t>
      </w:r>
    </w:p>
    <w:p>
      <w:pPr>
        <w:ind w:firstLineChars="200"/>
        <w:rPr>
          <w:rFonts w:hint="eastAsia"/>
          <w:sz w:val="24"/>
          <w:szCs w:val="24"/>
        </w:rPr>
      </w:pPr>
      <w:r>
        <w:rPr>
          <w:rFonts w:hint="eastAsia"/>
          <w:sz w:val="24"/>
          <w:szCs w:val="24"/>
          <w:lang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掌握形式美法则的形式规律。</w:t>
      </w:r>
    </w:p>
    <w:p>
      <w:pPr>
        <w:ind w:firstLineChars="200"/>
        <w:rPr>
          <w:rFonts w:hint="eastAsia"/>
          <w:sz w:val="24"/>
          <w:szCs w:val="24"/>
        </w:rPr>
      </w:pP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掌握对称均衡、单纯、调和、对比、比例、节奏韵律和多样统一的形式特点。</w:t>
      </w:r>
    </w:p>
    <w:p>
      <w:pPr>
        <w:ind w:firstLineChars="200"/>
        <w:rPr>
          <w:rFonts w:hint="eastAsia"/>
          <w:sz w:val="24"/>
          <w:szCs w:val="24"/>
        </w:rPr>
      </w:pP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掌握重复、近似、渐变、发射、特异、肌理几种平面构成的基本形式。</w:t>
      </w:r>
    </w:p>
    <w:p>
      <w:pPr>
        <w:ind w:firstLineChars="200"/>
        <w:rPr>
          <w:rFonts w:hint="eastAsia"/>
          <w:sz w:val="24"/>
          <w:szCs w:val="24"/>
        </w:rPr>
      </w:pPr>
      <w:r>
        <w:rPr>
          <w:rFonts w:hint="eastAsia"/>
          <w:sz w:val="24"/>
          <w:szCs w:val="24"/>
          <w:lang w:eastAsia="zh-CN"/>
        </w:rPr>
        <w:t>（</w:t>
      </w:r>
      <w:r>
        <w:rPr>
          <w:rFonts w:hint="default"/>
          <w:sz w:val="24"/>
          <w:szCs w:val="24"/>
          <w:lang w:val="en-US" w:eastAsia="zh-CN"/>
        </w:rPr>
        <w:t>4</w:t>
      </w:r>
      <w:r>
        <w:rPr>
          <w:rFonts w:hint="eastAsia"/>
          <w:sz w:val="24"/>
          <w:szCs w:val="24"/>
          <w:lang w:val="en-US" w:eastAsia="zh-CN"/>
        </w:rPr>
        <w:t>）</w:t>
      </w:r>
      <w:r>
        <w:rPr>
          <w:rFonts w:hint="eastAsia"/>
          <w:sz w:val="24"/>
          <w:szCs w:val="24"/>
        </w:rPr>
        <w:t>掌握色彩的构成法则、三属性等构成的基本原理。</w:t>
      </w:r>
    </w:p>
    <w:p>
      <w:pPr>
        <w:rPr>
          <w:rFonts w:hint="eastAsia"/>
          <w:sz w:val="24"/>
          <w:szCs w:val="24"/>
        </w:rPr>
      </w:pPr>
    </w:p>
    <w:p>
      <w:pPr>
        <w:rPr>
          <w:rFonts w:hint="eastAsia"/>
          <w:sz w:val="24"/>
          <w:szCs w:val="24"/>
        </w:rPr>
      </w:pPr>
    </w:p>
    <w:p>
      <w:bookmarkStart w:id="93" w:name="_Toc8292"/>
    </w:p>
    <w:p>
      <w:pPr>
        <w:jc w:val="center"/>
        <w:outlineLvl w:val="0"/>
        <w:rPr>
          <w:rFonts w:hint="eastAsia"/>
          <w:b/>
          <w:bCs/>
          <w:sz w:val="32"/>
          <w:szCs w:val="32"/>
        </w:rPr>
      </w:pPr>
      <w:r>
        <w:rPr>
          <w:rFonts w:hint="eastAsia"/>
          <w:sz w:val="24"/>
          <w:szCs w:val="24"/>
          <w:lang w:eastAsia="zh-CN"/>
        </w:rPr>
        <w:br w:type="page"/>
      </w:r>
      <w:bookmarkStart w:id="94" w:name="_Toc2985"/>
      <w:r>
        <w:rPr>
          <w:rFonts w:hint="default"/>
          <w:b/>
          <w:bCs/>
          <w:sz w:val="32"/>
          <w:szCs w:val="32"/>
          <w:lang w:val="en-US" w:eastAsia="zh-CN"/>
        </w:rPr>
        <w:t>十二</w:t>
      </w:r>
      <w:r>
        <w:rPr>
          <w:rFonts w:hint="eastAsia"/>
          <w:b/>
          <w:bCs/>
          <w:sz w:val="32"/>
          <w:szCs w:val="32"/>
          <w:lang w:val="en-US" w:eastAsia="zh-CN"/>
        </w:rPr>
        <w:t>、</w:t>
      </w:r>
      <w:r>
        <w:rPr>
          <w:rFonts w:hint="eastAsia"/>
          <w:b/>
          <w:bCs/>
          <w:sz w:val="32"/>
          <w:szCs w:val="32"/>
          <w:lang w:eastAsia="zh-CN"/>
        </w:rPr>
        <w:t>环境设计专业</w:t>
      </w:r>
      <w:bookmarkEnd w:id="93"/>
      <w:bookmarkEnd w:id="94"/>
    </w:p>
    <w:p>
      <w:pPr>
        <w:jc w:val="center"/>
        <w:outlineLvl w:val="1"/>
        <w:rPr>
          <w:rFonts w:hint="eastAsia"/>
          <w:b/>
          <w:bCs/>
          <w:sz w:val="32"/>
          <w:szCs w:val="32"/>
        </w:rPr>
      </w:pPr>
      <w:bookmarkStart w:id="95" w:name="_Toc5005"/>
      <w:bookmarkStart w:id="96" w:name="_Toc16548"/>
      <w:r>
        <w:rPr>
          <w:rFonts w:hint="eastAsia"/>
          <w:b/>
          <w:bCs/>
          <w:sz w:val="32"/>
          <w:szCs w:val="32"/>
        </w:rPr>
        <w:t>《计算机辅助设计及构成基础》考试大纲</w:t>
      </w:r>
      <w:bookmarkEnd w:id="95"/>
      <w:bookmarkEnd w:id="96"/>
    </w:p>
    <w:p>
      <w:pPr>
        <w:rPr>
          <w:rFonts w:hint="eastAsia"/>
          <w:sz w:val="24"/>
          <w:szCs w:val="24"/>
        </w:rPr>
      </w:pPr>
      <w:bookmarkStart w:id="97" w:name="_Toc25415"/>
    </w:p>
    <w:p>
      <w:pPr>
        <w:ind w:firstLineChars="200"/>
        <w:outlineLvl w:val="2"/>
        <w:rPr>
          <w:rFonts w:hint="eastAsia"/>
          <w:b/>
          <w:bCs/>
          <w:sz w:val="24"/>
          <w:szCs w:val="24"/>
        </w:rPr>
      </w:pPr>
      <w:bookmarkStart w:id="98" w:name="_Toc7377"/>
      <w:r>
        <w:rPr>
          <w:rFonts w:hint="eastAsia"/>
          <w:b/>
          <w:bCs/>
          <w:sz w:val="24"/>
          <w:szCs w:val="24"/>
        </w:rPr>
        <w:t>（一）基本要求</w:t>
      </w:r>
      <w:bookmarkEnd w:id="97"/>
      <w:bookmarkEnd w:id="98"/>
    </w:p>
    <w:p>
      <w:pPr>
        <w:ind w:firstLineChars="200"/>
        <w:rPr>
          <w:rFonts w:hint="eastAsia"/>
          <w:b/>
          <w:bCs/>
          <w:sz w:val="24"/>
          <w:szCs w:val="24"/>
        </w:rPr>
      </w:pPr>
    </w:p>
    <w:p>
      <w:pPr>
        <w:rPr>
          <w:rFonts w:hint="eastAsia"/>
          <w:sz w:val="24"/>
          <w:szCs w:val="24"/>
        </w:rPr>
      </w:pPr>
      <w:r>
        <w:rPr>
          <w:rFonts w:hint="eastAsia"/>
          <w:sz w:val="24"/>
          <w:szCs w:val="24"/>
        </w:rPr>
        <w:t>　　1.</w:t>
      </w:r>
      <w:r>
        <w:rPr>
          <w:rFonts w:hint="default"/>
          <w:sz w:val="24"/>
          <w:szCs w:val="24"/>
          <w:lang w:val="en-US"/>
        </w:rPr>
        <w:t xml:space="preserve"> </w:t>
      </w:r>
      <w:r>
        <w:rPr>
          <w:rFonts w:hint="eastAsia"/>
          <w:sz w:val="24"/>
          <w:szCs w:val="24"/>
        </w:rPr>
        <w:t>了解信息技术在信息化时代的作用。</w:t>
      </w:r>
    </w:p>
    <w:p>
      <w:pPr>
        <w:rPr>
          <w:rFonts w:hint="eastAsia"/>
          <w:sz w:val="24"/>
          <w:szCs w:val="24"/>
        </w:rPr>
      </w:pPr>
      <w:r>
        <w:rPr>
          <w:rFonts w:hint="eastAsia"/>
          <w:sz w:val="24"/>
          <w:szCs w:val="24"/>
        </w:rPr>
        <w:t>　　2.</w:t>
      </w:r>
      <w:r>
        <w:rPr>
          <w:rFonts w:hint="default"/>
          <w:sz w:val="24"/>
          <w:szCs w:val="24"/>
          <w:lang w:val="en-US"/>
        </w:rPr>
        <w:t xml:space="preserve"> </w:t>
      </w:r>
      <w:r>
        <w:rPr>
          <w:rFonts w:hint="eastAsia"/>
          <w:sz w:val="24"/>
          <w:szCs w:val="24"/>
        </w:rPr>
        <w:t>了解微型计算机系统的组成和各部分的功能。</w:t>
      </w:r>
    </w:p>
    <w:p>
      <w:pPr>
        <w:rPr>
          <w:rFonts w:hint="eastAsia"/>
          <w:sz w:val="24"/>
          <w:szCs w:val="24"/>
        </w:rPr>
      </w:pPr>
      <w:r>
        <w:rPr>
          <w:rFonts w:hint="eastAsia"/>
          <w:sz w:val="24"/>
          <w:szCs w:val="24"/>
        </w:rPr>
        <w:t>　　3.</w:t>
      </w:r>
      <w:r>
        <w:rPr>
          <w:rFonts w:hint="default"/>
          <w:sz w:val="24"/>
          <w:szCs w:val="24"/>
          <w:lang w:val="en-US"/>
        </w:rPr>
        <w:t xml:space="preserve"> </w:t>
      </w:r>
      <w:r>
        <w:rPr>
          <w:rFonts w:hint="eastAsia"/>
          <w:sz w:val="24"/>
          <w:szCs w:val="24"/>
        </w:rPr>
        <w:t>了解操作系统的基本功能和作用，掌握Windows的基本操作和应用。</w:t>
      </w:r>
    </w:p>
    <w:p>
      <w:pPr>
        <w:rPr>
          <w:rFonts w:hint="eastAsia"/>
          <w:sz w:val="24"/>
          <w:szCs w:val="24"/>
        </w:rPr>
      </w:pPr>
      <w:r>
        <w:rPr>
          <w:rFonts w:hint="eastAsia"/>
          <w:sz w:val="24"/>
          <w:szCs w:val="24"/>
        </w:rPr>
        <w:t>　　4.</w:t>
      </w:r>
      <w:r>
        <w:rPr>
          <w:rFonts w:hint="default"/>
          <w:sz w:val="24"/>
          <w:szCs w:val="24"/>
          <w:lang w:val="en-US"/>
        </w:rPr>
        <w:t xml:space="preserve"> </w:t>
      </w:r>
      <w:r>
        <w:rPr>
          <w:rFonts w:hint="eastAsia"/>
          <w:sz w:val="24"/>
          <w:szCs w:val="24"/>
        </w:rPr>
        <w:t>了解文字处理的基本知识，熟练掌握文字处理软件Word的基本操作和应用。</w:t>
      </w:r>
    </w:p>
    <w:p>
      <w:pPr>
        <w:rPr>
          <w:rFonts w:hint="eastAsia"/>
          <w:sz w:val="24"/>
          <w:szCs w:val="24"/>
        </w:rPr>
      </w:pPr>
      <w:r>
        <w:rPr>
          <w:rFonts w:hint="eastAsia"/>
          <w:sz w:val="24"/>
          <w:szCs w:val="24"/>
        </w:rPr>
        <w:t>　　5.</w:t>
      </w:r>
      <w:r>
        <w:rPr>
          <w:rFonts w:hint="default"/>
          <w:sz w:val="24"/>
          <w:szCs w:val="24"/>
          <w:lang w:val="en-US"/>
        </w:rPr>
        <w:t xml:space="preserve"> </w:t>
      </w:r>
      <w:r>
        <w:rPr>
          <w:rFonts w:hint="eastAsia"/>
          <w:sz w:val="24"/>
          <w:szCs w:val="24"/>
        </w:rPr>
        <w:t>了解电子表格软件的基本知识，掌握电子表格软件Excel的基本操作和应用。</w:t>
      </w:r>
    </w:p>
    <w:p>
      <w:pPr>
        <w:rPr>
          <w:rFonts w:hint="eastAsia"/>
          <w:sz w:val="24"/>
          <w:szCs w:val="24"/>
        </w:rPr>
      </w:pPr>
      <w:r>
        <w:rPr>
          <w:rFonts w:hint="eastAsia"/>
          <w:sz w:val="24"/>
          <w:szCs w:val="24"/>
        </w:rPr>
        <w:t>　　6.</w:t>
      </w:r>
      <w:r>
        <w:rPr>
          <w:rFonts w:hint="default"/>
          <w:sz w:val="24"/>
          <w:szCs w:val="24"/>
          <w:lang w:val="en-US"/>
        </w:rPr>
        <w:t xml:space="preserve"> </w:t>
      </w:r>
      <w:r>
        <w:rPr>
          <w:rFonts w:hint="eastAsia"/>
          <w:sz w:val="24"/>
          <w:szCs w:val="24"/>
        </w:rPr>
        <w:t>了解多媒体演示软件的基本知识，掌握演示文稿制作软件PowerPoint 的基本操作和应用。</w:t>
      </w:r>
    </w:p>
    <w:p>
      <w:pPr>
        <w:ind w:firstLineChars="200"/>
        <w:rPr>
          <w:rFonts w:hint="eastAsia"/>
          <w:sz w:val="24"/>
          <w:szCs w:val="24"/>
        </w:rPr>
      </w:pPr>
      <w:r>
        <w:rPr>
          <w:rFonts w:hint="eastAsia"/>
          <w:sz w:val="24"/>
          <w:szCs w:val="24"/>
        </w:rPr>
        <w:t>7.</w:t>
      </w:r>
      <w:r>
        <w:rPr>
          <w:rFonts w:hint="default"/>
          <w:sz w:val="24"/>
          <w:szCs w:val="24"/>
          <w:lang w:val="en-US"/>
        </w:rPr>
        <w:t xml:space="preserve"> </w:t>
      </w:r>
      <w:r>
        <w:rPr>
          <w:rFonts w:hint="eastAsia"/>
          <w:sz w:val="24"/>
          <w:szCs w:val="24"/>
        </w:rPr>
        <w:t>了解计算机网络的基本概念和Internet的初步知识，掌握IE浏览器软件的基本操作和使用。</w:t>
      </w:r>
    </w:p>
    <w:p>
      <w:pPr>
        <w:ind w:firstLineChars="200"/>
        <w:rPr>
          <w:rFonts w:hint="eastAsia"/>
          <w:sz w:val="24"/>
          <w:szCs w:val="24"/>
        </w:rPr>
      </w:pPr>
      <w:r>
        <w:rPr>
          <w:rFonts w:hint="eastAsia"/>
          <w:sz w:val="24"/>
          <w:szCs w:val="24"/>
        </w:rPr>
        <w:t>8.</w:t>
      </w:r>
      <w:r>
        <w:rPr>
          <w:rFonts w:hint="default"/>
          <w:sz w:val="24"/>
          <w:szCs w:val="24"/>
          <w:lang w:val="en-US"/>
        </w:rPr>
        <w:t xml:space="preserve"> </w:t>
      </w:r>
      <w:r>
        <w:rPr>
          <w:rFonts w:hint="eastAsia"/>
          <w:sz w:val="24"/>
          <w:szCs w:val="24"/>
        </w:rPr>
        <w:t>熟悉构成基础中对称均衡、单纯、调和、对比、比例、节奏韵律和多样统一的形式特点。</w:t>
      </w:r>
    </w:p>
    <w:p>
      <w:pPr>
        <w:ind w:firstLineChars="200"/>
        <w:rPr>
          <w:sz w:val="24"/>
          <w:szCs w:val="24"/>
        </w:rPr>
      </w:pPr>
      <w:r>
        <w:rPr>
          <w:sz w:val="24"/>
          <w:szCs w:val="24"/>
        </w:rPr>
        <w:t>9.</w:t>
      </w:r>
      <w:r>
        <w:rPr>
          <w:sz w:val="24"/>
          <w:szCs w:val="24"/>
          <w:lang w:val="en-US"/>
        </w:rPr>
        <w:t xml:space="preserve"> </w:t>
      </w:r>
      <w:r>
        <w:rPr>
          <w:rFonts w:hint="eastAsia"/>
          <w:sz w:val="24"/>
          <w:szCs w:val="24"/>
        </w:rPr>
        <w:t>掌握构成基础中重复、近似、渐变、发射、特异、肌理几种平面构成的基本形式。</w:t>
      </w:r>
      <w:r>
        <w:rPr>
          <w:sz w:val="24"/>
          <w:szCs w:val="24"/>
        </w:rPr>
        <w:t> </w:t>
      </w:r>
    </w:p>
    <w:p>
      <w:pPr>
        <w:ind w:firstLineChars="200"/>
        <w:rPr>
          <w:rFonts w:hint="eastAsia"/>
          <w:sz w:val="24"/>
          <w:szCs w:val="24"/>
        </w:rPr>
      </w:pPr>
      <w:r>
        <w:rPr>
          <w:rFonts w:hint="eastAsia"/>
          <w:sz w:val="24"/>
          <w:szCs w:val="24"/>
        </w:rPr>
        <w:t>10.</w:t>
      </w:r>
      <w:r>
        <w:rPr>
          <w:rFonts w:hint="default"/>
          <w:sz w:val="24"/>
          <w:szCs w:val="24"/>
          <w:lang w:val="en-US"/>
        </w:rPr>
        <w:t xml:space="preserve"> </w:t>
      </w:r>
      <w:r>
        <w:rPr>
          <w:rFonts w:hint="eastAsia"/>
          <w:sz w:val="24"/>
          <w:szCs w:val="24"/>
        </w:rPr>
        <w:t>掌握色彩的构成法则、三属性等构成的基本原理。</w:t>
      </w:r>
    </w:p>
    <w:p>
      <w:pPr>
        <w:rPr>
          <w:sz w:val="24"/>
          <w:szCs w:val="24"/>
        </w:rPr>
      </w:pPr>
    </w:p>
    <w:p>
      <w:pPr>
        <w:pStyle w:val="3"/>
        <w:bidi w:val="0"/>
        <w:outlineLvl w:val="2"/>
        <w:rPr>
          <w:rFonts w:hint="eastAsia"/>
          <w:sz w:val="24"/>
          <w:szCs w:val="24"/>
        </w:rPr>
      </w:pPr>
      <w:bookmarkStart w:id="99" w:name="_Toc5852"/>
      <w:r>
        <w:rPr>
          <w:rFonts w:hint="eastAsia"/>
          <w:sz w:val="24"/>
          <w:szCs w:val="24"/>
          <w:lang w:eastAsia="zh-CN"/>
        </w:rPr>
        <w:t>（</w:t>
      </w:r>
      <w:r>
        <w:rPr>
          <w:rFonts w:hint="default"/>
          <w:sz w:val="24"/>
          <w:szCs w:val="24"/>
          <w:lang w:val="en-US" w:eastAsia="zh-CN"/>
        </w:rPr>
        <w:t>二</w:t>
      </w:r>
      <w:r>
        <w:rPr>
          <w:rFonts w:hint="eastAsia"/>
          <w:sz w:val="24"/>
          <w:szCs w:val="24"/>
          <w:lang w:val="en-US" w:eastAsia="zh-CN"/>
        </w:rPr>
        <w:t>）</w:t>
      </w:r>
      <w:r>
        <w:rPr>
          <w:rFonts w:hint="default"/>
          <w:sz w:val="24"/>
          <w:szCs w:val="24"/>
          <w:lang w:val="en-US" w:eastAsia="zh-CN"/>
        </w:rPr>
        <w:t>考试内容</w:t>
      </w:r>
      <w:bookmarkEnd w:id="99"/>
      <w:bookmarkStart w:id="100" w:name="_Toc11883"/>
      <w:bookmarkStart w:id="101" w:name="_Toc29038"/>
    </w:p>
    <w:p>
      <w:pPr>
        <w:ind w:firstLineChars="200"/>
        <w:rPr>
          <w:rFonts w:hint="eastAsia"/>
          <w:b/>
          <w:bCs/>
          <w:sz w:val="24"/>
          <w:szCs w:val="24"/>
        </w:rPr>
      </w:pPr>
      <w:r>
        <w:rPr>
          <w:rFonts w:hint="default"/>
          <w:b/>
          <w:bCs/>
          <w:sz w:val="24"/>
          <w:szCs w:val="24"/>
          <w:lang w:val="en-US"/>
        </w:rPr>
        <w:t xml:space="preserve">1. </w:t>
      </w:r>
      <w:r>
        <w:rPr>
          <w:rFonts w:hint="eastAsia"/>
          <w:b/>
          <w:bCs/>
          <w:sz w:val="24"/>
          <w:szCs w:val="24"/>
        </w:rPr>
        <w:t>信息技术基础知识</w:t>
      </w:r>
      <w:bookmarkEnd w:id="100"/>
      <w:bookmarkEnd w:id="101"/>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信息的基本概念。</w:t>
      </w:r>
    </w:p>
    <w:p>
      <w:pPr>
        <w:ind w:firstLineChars="200"/>
        <w:rPr>
          <w:rFonts w:hint="eastAsia"/>
          <w:sz w:val="24"/>
          <w:szCs w:val="24"/>
        </w:rPr>
      </w:pP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现代信息技术的内容、信息安全。</w:t>
      </w:r>
    </w:p>
    <w:p>
      <w:pPr>
        <w:ind w:firstLineChars="200"/>
        <w:rPr>
          <w:rFonts w:hint="eastAsia"/>
          <w:sz w:val="24"/>
          <w:szCs w:val="24"/>
        </w:rPr>
      </w:pP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信息素养。</w:t>
      </w:r>
    </w:p>
    <w:p>
      <w:pPr>
        <w:rPr>
          <w:rFonts w:hint="eastAsia"/>
          <w:sz w:val="24"/>
          <w:szCs w:val="24"/>
        </w:rPr>
      </w:pPr>
      <w:bookmarkStart w:id="102" w:name="_Toc7935"/>
      <w:bookmarkStart w:id="103" w:name="_Toc15417"/>
    </w:p>
    <w:p>
      <w:pPr>
        <w:ind w:firstLineChars="200"/>
        <w:rPr>
          <w:rFonts w:hint="eastAsia"/>
          <w:b/>
          <w:bCs/>
          <w:sz w:val="24"/>
          <w:szCs w:val="24"/>
        </w:rPr>
      </w:pPr>
      <w:r>
        <w:rPr>
          <w:rFonts w:hint="default"/>
          <w:b/>
          <w:bCs/>
          <w:sz w:val="24"/>
          <w:szCs w:val="24"/>
          <w:lang w:val="en-US"/>
        </w:rPr>
        <w:t>2</w:t>
      </w:r>
      <w:r>
        <w:rPr>
          <w:rFonts w:hint="eastAsia"/>
          <w:b/>
          <w:bCs/>
          <w:sz w:val="24"/>
          <w:szCs w:val="24"/>
        </w:rPr>
        <w:t>．计算机基础知识</w:t>
      </w:r>
      <w:bookmarkEnd w:id="102"/>
      <w:bookmarkEnd w:id="103"/>
    </w:p>
    <w:p>
      <w:pPr>
        <w:ind w:firstLineChars="200"/>
        <w:rPr>
          <w:rFonts w:hint="eastAsia"/>
          <w:sz w:val="24"/>
          <w:szCs w:val="24"/>
        </w:rPr>
      </w:pPr>
      <w:r>
        <w:rPr>
          <w:rFonts w:hint="eastAsia"/>
          <w:sz w:val="24"/>
          <w:szCs w:val="24"/>
          <w:lang w:val="en-US"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计算机的发展、类型及其应用领域。</w:t>
      </w:r>
    </w:p>
    <w:p>
      <w:pPr>
        <w:ind w:firstLineChars="200"/>
        <w:rPr>
          <w:rFonts w:hint="eastAsia"/>
          <w:sz w:val="24"/>
          <w:szCs w:val="24"/>
        </w:rPr>
      </w:pP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计算机系统的组成与工作原理。</w:t>
      </w:r>
    </w:p>
    <w:p>
      <w:pPr>
        <w:ind w:firstLineChars="200"/>
        <w:rPr>
          <w:rFonts w:hint="eastAsia"/>
          <w:sz w:val="24"/>
          <w:szCs w:val="24"/>
        </w:rPr>
      </w:pP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微型计算机硬件系统各部分的功能。</w:t>
      </w:r>
    </w:p>
    <w:p>
      <w:pPr>
        <w:ind w:firstLineChars="200"/>
        <w:rPr>
          <w:rFonts w:hint="eastAsia"/>
          <w:sz w:val="24"/>
          <w:szCs w:val="24"/>
        </w:rPr>
      </w:pPr>
      <w:r>
        <w:rPr>
          <w:rFonts w:hint="eastAsia"/>
          <w:sz w:val="24"/>
          <w:szCs w:val="24"/>
          <w:lang w:eastAsia="zh-CN"/>
        </w:rPr>
        <w:t>（</w:t>
      </w:r>
      <w:r>
        <w:rPr>
          <w:rFonts w:hint="default"/>
          <w:sz w:val="24"/>
          <w:szCs w:val="24"/>
          <w:lang w:val="en-US" w:eastAsia="zh-CN"/>
        </w:rPr>
        <w:t>4</w:t>
      </w:r>
      <w:r>
        <w:rPr>
          <w:rFonts w:hint="eastAsia"/>
          <w:sz w:val="24"/>
          <w:szCs w:val="24"/>
          <w:lang w:val="en-US" w:eastAsia="zh-CN"/>
        </w:rPr>
        <w:t>）</w:t>
      </w:r>
      <w:r>
        <w:rPr>
          <w:rFonts w:hint="eastAsia"/>
          <w:sz w:val="24"/>
          <w:szCs w:val="24"/>
        </w:rPr>
        <w:t>系统软件与应用软件。</w:t>
      </w:r>
    </w:p>
    <w:p>
      <w:pPr>
        <w:rPr>
          <w:rFonts w:hint="eastAsia"/>
          <w:sz w:val="24"/>
          <w:szCs w:val="24"/>
        </w:rPr>
      </w:pPr>
      <w:r>
        <w:rPr>
          <w:rFonts w:hint="eastAsia"/>
          <w:sz w:val="24"/>
          <w:szCs w:val="24"/>
        </w:rPr>
        <w:t>　</w:t>
      </w:r>
      <w:r>
        <w:rPr>
          <w:rFonts w:hint="eastAsia"/>
          <w:sz w:val="24"/>
          <w:szCs w:val="24"/>
          <w:lang w:eastAsia="zh-CN"/>
        </w:rPr>
        <w:t xml:space="preserve">  （</w:t>
      </w:r>
      <w:r>
        <w:rPr>
          <w:rFonts w:hint="default"/>
          <w:sz w:val="24"/>
          <w:szCs w:val="24"/>
          <w:lang w:val="en-US" w:eastAsia="zh-CN"/>
        </w:rPr>
        <w:t>5</w:t>
      </w:r>
      <w:r>
        <w:rPr>
          <w:rFonts w:hint="eastAsia"/>
          <w:sz w:val="24"/>
          <w:szCs w:val="24"/>
          <w:lang w:val="en-US" w:eastAsia="zh-CN"/>
        </w:rPr>
        <w:t>）</w:t>
      </w:r>
      <w:r>
        <w:rPr>
          <w:rFonts w:hint="eastAsia"/>
          <w:sz w:val="24"/>
          <w:szCs w:val="24"/>
        </w:rPr>
        <w:t>计算机中数据的表示、存储与处理。</w:t>
      </w:r>
    </w:p>
    <w:p>
      <w:pPr>
        <w:rPr>
          <w:rFonts w:hint="eastAsia"/>
          <w:sz w:val="24"/>
          <w:szCs w:val="24"/>
        </w:rPr>
      </w:pPr>
    </w:p>
    <w:p>
      <w:pPr>
        <w:ind w:firstLineChars="200"/>
        <w:rPr>
          <w:rFonts w:hint="eastAsia"/>
          <w:b/>
          <w:bCs/>
          <w:sz w:val="24"/>
          <w:szCs w:val="24"/>
        </w:rPr>
      </w:pPr>
      <w:bookmarkStart w:id="104" w:name="_Toc10893"/>
      <w:bookmarkStart w:id="105" w:name="_Toc31063"/>
      <w:r>
        <w:rPr>
          <w:rFonts w:hint="default"/>
          <w:b/>
          <w:bCs/>
          <w:sz w:val="24"/>
          <w:szCs w:val="24"/>
          <w:lang w:val="en-US"/>
        </w:rPr>
        <w:t>3</w:t>
      </w:r>
      <w:r>
        <w:rPr>
          <w:rFonts w:hint="eastAsia"/>
          <w:b/>
          <w:bCs/>
          <w:sz w:val="24"/>
          <w:szCs w:val="24"/>
        </w:rPr>
        <w:t>． 操作系统的功能和使用</w:t>
      </w:r>
      <w:bookmarkEnd w:id="104"/>
      <w:bookmarkEnd w:id="105"/>
    </w:p>
    <w:p>
      <w:pPr>
        <w:ind w:firstLineChars="200"/>
      </w:pPr>
      <w:r>
        <w:rPr>
          <w:rFonts w:hint="default"/>
          <w:sz w:val="24"/>
          <w:szCs w:val="24"/>
          <w:lang w:val="en-US" w:eastAsia="zh-CN"/>
        </w:rPr>
        <w:t>（1）</w:t>
      </w:r>
      <w:r>
        <w:rPr>
          <w:rFonts w:hint="default"/>
          <w:sz w:val="24"/>
          <w:szCs w:val="24"/>
        </w:rPr>
        <w:t>操作系统的基本概念及功能。</w:t>
      </w:r>
    </w:p>
    <w:p>
      <w:pPr>
        <w:ind w:firstLineChars="200"/>
      </w:pPr>
      <w:r>
        <w:rPr>
          <w:rFonts w:hint="default"/>
          <w:sz w:val="24"/>
          <w:szCs w:val="24"/>
          <w:lang w:eastAsia="zh-CN"/>
        </w:rPr>
        <w:t>（</w:t>
      </w:r>
      <w:r>
        <w:rPr>
          <w:rFonts w:hint="default"/>
          <w:sz w:val="24"/>
          <w:szCs w:val="24"/>
          <w:lang w:val="en-US" w:eastAsia="zh-CN"/>
        </w:rPr>
        <w:t>2）</w:t>
      </w:r>
      <w:r>
        <w:rPr>
          <w:rFonts w:hint="default"/>
          <w:sz w:val="24"/>
          <w:szCs w:val="24"/>
        </w:rPr>
        <w:t>Windows操作系统的基本概念和常用术语，文件管理。</w:t>
      </w:r>
    </w:p>
    <w:p>
      <w:pPr>
        <w:ind w:firstLineChars="200"/>
      </w:pPr>
      <w:r>
        <w:rPr>
          <w:rFonts w:hint="default"/>
          <w:sz w:val="24"/>
          <w:szCs w:val="24"/>
          <w:lang w:eastAsia="zh-CN"/>
        </w:rPr>
        <w:t>（</w:t>
      </w:r>
      <w:r>
        <w:rPr>
          <w:rFonts w:hint="default"/>
          <w:sz w:val="24"/>
          <w:szCs w:val="24"/>
          <w:lang w:val="en-US" w:eastAsia="zh-CN"/>
        </w:rPr>
        <w:t>3）</w:t>
      </w:r>
      <w:r>
        <w:rPr>
          <w:rFonts w:hint="default"/>
          <w:sz w:val="24"/>
          <w:szCs w:val="24"/>
        </w:rPr>
        <w:t>Windows操作系统的基本操作和应用：</w:t>
      </w:r>
    </w:p>
    <w:p>
      <w:pPr>
        <w:ind w:firstLineChars="200"/>
      </w:pPr>
      <w:r>
        <w:rPr>
          <w:rFonts w:hint="default"/>
          <w:sz w:val="24"/>
          <w:szCs w:val="24"/>
          <w:lang w:val="en-US"/>
        </w:rPr>
        <w:t xml:space="preserve">  </w:t>
      </w:r>
      <w:r>
        <w:rPr>
          <w:rFonts w:hint="default"/>
        </w:rPr>
        <w:t>①</w:t>
      </w:r>
      <w:r>
        <w:rPr>
          <w:rFonts w:hint="default"/>
          <w:sz w:val="24"/>
          <w:szCs w:val="24"/>
        </w:rPr>
        <w:t>桌面外观的设置。</w:t>
      </w:r>
    </w:p>
    <w:p>
      <w:r>
        <w:rPr>
          <w:rFonts w:hint="default"/>
          <w:sz w:val="24"/>
          <w:szCs w:val="24"/>
        </w:rPr>
        <w:t>　</w:t>
      </w:r>
      <w:r>
        <w:rPr>
          <w:rFonts w:hint="default"/>
          <w:sz w:val="24"/>
          <w:szCs w:val="24"/>
          <w:lang w:val="en-US" w:eastAsia="zh-CN"/>
        </w:rPr>
        <w:t xml:space="preserve">  </w:t>
      </w:r>
      <w:r>
        <w:rPr>
          <w:rFonts w:hint="default"/>
          <w:sz w:val="24"/>
          <w:szCs w:val="24"/>
        </w:rPr>
        <w:t>　</w:t>
      </w:r>
      <w:r>
        <w:rPr>
          <w:rFonts w:hint="default"/>
        </w:rPr>
        <w:t>②</w:t>
      </w:r>
      <w:r>
        <w:rPr>
          <w:rFonts w:hint="default"/>
          <w:sz w:val="24"/>
          <w:szCs w:val="24"/>
        </w:rPr>
        <w:t>熟练掌握资源管理器的操作与应用。</w:t>
      </w:r>
    </w:p>
    <w:p>
      <w:r>
        <w:rPr>
          <w:rFonts w:hint="default"/>
          <w:sz w:val="24"/>
          <w:szCs w:val="24"/>
        </w:rPr>
        <w:t>　</w:t>
      </w:r>
      <w:r>
        <w:rPr>
          <w:rFonts w:hint="default"/>
          <w:sz w:val="24"/>
          <w:szCs w:val="24"/>
          <w:lang w:val="en-US" w:eastAsia="zh-CN"/>
        </w:rPr>
        <w:t xml:space="preserve">  </w:t>
      </w:r>
      <w:r>
        <w:rPr>
          <w:rFonts w:hint="default"/>
          <w:sz w:val="24"/>
          <w:szCs w:val="24"/>
        </w:rPr>
        <w:t>　</w:t>
      </w:r>
      <w:r>
        <w:rPr>
          <w:rFonts w:hint="default"/>
        </w:rPr>
        <w:t>③</w:t>
      </w:r>
      <w:r>
        <w:rPr>
          <w:rFonts w:hint="default"/>
          <w:sz w:val="24"/>
          <w:szCs w:val="24"/>
        </w:rPr>
        <w:t>掌握文件、磁盘、显示属性的查看、设置等操作。</w:t>
      </w:r>
    </w:p>
    <w:p>
      <w:pPr>
        <w:rPr>
          <w:rFonts w:hint="eastAsia"/>
          <w:sz w:val="24"/>
          <w:szCs w:val="24"/>
        </w:rPr>
      </w:pPr>
      <w:r>
        <w:rPr>
          <w:rFonts w:hint="default"/>
          <w:sz w:val="24"/>
          <w:szCs w:val="24"/>
        </w:rPr>
        <w:t>　　</w:t>
      </w:r>
      <w:r>
        <w:rPr>
          <w:rFonts w:hint="default"/>
          <w:sz w:val="24"/>
          <w:szCs w:val="24"/>
          <w:lang w:val="en-US" w:eastAsia="zh-CN"/>
        </w:rPr>
        <w:t xml:space="preserve">  </w:t>
      </w:r>
      <w:r>
        <w:rPr>
          <w:rFonts w:hint="default"/>
        </w:rPr>
        <w:t>④</w:t>
      </w:r>
      <w:r>
        <w:rPr>
          <w:rFonts w:hint="default"/>
          <w:sz w:val="24"/>
          <w:szCs w:val="24"/>
        </w:rPr>
        <w:t>了解软、硬件的基本系统工具。</w:t>
      </w:r>
      <w:r>
        <w:rPr>
          <w:rFonts w:hint="eastAsia"/>
          <w:sz w:val="24"/>
          <w:szCs w:val="24"/>
        </w:rPr>
        <w:t>1操作系统的基本概念及功能。</w:t>
      </w:r>
    </w:p>
    <w:p>
      <w:pPr>
        <w:rPr>
          <w:rFonts w:hint="eastAsia"/>
          <w:sz w:val="24"/>
          <w:szCs w:val="24"/>
        </w:rPr>
      </w:pPr>
      <w:r>
        <w:rPr>
          <w:rFonts w:hint="eastAsia"/>
          <w:sz w:val="24"/>
          <w:szCs w:val="24"/>
        </w:rPr>
        <w:t>　　</w:t>
      </w:r>
    </w:p>
    <w:p>
      <w:pPr>
        <w:ind w:firstLineChars="200"/>
        <w:rPr>
          <w:rFonts w:hint="eastAsia"/>
          <w:b/>
          <w:bCs/>
          <w:sz w:val="24"/>
          <w:szCs w:val="24"/>
        </w:rPr>
      </w:pPr>
      <w:bookmarkStart w:id="106" w:name="_Toc10241"/>
      <w:bookmarkStart w:id="107" w:name="_Toc2277"/>
      <w:r>
        <w:rPr>
          <w:rFonts w:hint="default"/>
          <w:b/>
          <w:bCs/>
          <w:sz w:val="24"/>
          <w:szCs w:val="24"/>
          <w:lang w:val="en-US"/>
        </w:rPr>
        <w:t>4</w:t>
      </w:r>
      <w:r>
        <w:rPr>
          <w:rFonts w:hint="eastAsia"/>
          <w:b/>
          <w:bCs/>
          <w:sz w:val="24"/>
          <w:szCs w:val="24"/>
        </w:rPr>
        <w:t>．文字处理软件的功能和使用</w:t>
      </w:r>
      <w:bookmarkEnd w:id="106"/>
      <w:bookmarkEnd w:id="107"/>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 xml:space="preserve"> Word的基本概念，Word的基本功能和运行环境，Word的启动和退出。</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文档的创建、打开、输入、保存等基本操作。</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文本的选定、插入与删除、复制与移动、查找与替换等基本编辑技术。</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4</w:t>
      </w:r>
      <w:r>
        <w:rPr>
          <w:rFonts w:hint="eastAsia"/>
          <w:sz w:val="24"/>
          <w:szCs w:val="24"/>
          <w:lang w:val="en-US" w:eastAsia="zh-CN"/>
        </w:rPr>
        <w:t>）</w:t>
      </w:r>
      <w:r>
        <w:rPr>
          <w:rFonts w:hint="eastAsia"/>
          <w:sz w:val="24"/>
          <w:szCs w:val="24"/>
        </w:rPr>
        <w:t>字体格式设置、段落格式设置、文档页面设置、文档背景设置和文档分栏等基本排版技术。</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5</w:t>
      </w:r>
      <w:r>
        <w:rPr>
          <w:rFonts w:hint="eastAsia"/>
          <w:sz w:val="24"/>
          <w:szCs w:val="24"/>
          <w:lang w:val="en-US" w:eastAsia="zh-CN"/>
        </w:rPr>
        <w:t>）</w:t>
      </w:r>
      <w:r>
        <w:rPr>
          <w:rFonts w:hint="eastAsia"/>
          <w:sz w:val="24"/>
          <w:szCs w:val="24"/>
        </w:rPr>
        <w:t>表格的创建、修改；表格的修饰；表格中数据的输入与编辑；数据的排序和计算。</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6</w:t>
      </w:r>
      <w:r>
        <w:rPr>
          <w:rFonts w:hint="eastAsia"/>
          <w:sz w:val="24"/>
          <w:szCs w:val="24"/>
          <w:lang w:val="en-US" w:eastAsia="zh-CN"/>
        </w:rPr>
        <w:t>）</w:t>
      </w:r>
      <w:r>
        <w:rPr>
          <w:rFonts w:hint="eastAsia"/>
          <w:sz w:val="24"/>
          <w:szCs w:val="24"/>
        </w:rPr>
        <w:t>图形和图片的插入；图形的建立和编辑；文本框、艺术字的使用和编辑。</w:t>
      </w:r>
    </w:p>
    <w:p>
      <w:pPr>
        <w:rPr>
          <w:rFonts w:hint="eastAsia"/>
          <w:sz w:val="24"/>
          <w:szCs w:val="24"/>
          <w:lang w:eastAsia="zh-CN"/>
        </w:rPr>
      </w:pPr>
      <w:bookmarkStart w:id="108" w:name="_Toc26440"/>
      <w:bookmarkStart w:id="109" w:name="_Toc13740"/>
      <w:r>
        <w:rPr>
          <w:rFonts w:hint="eastAsia"/>
          <w:sz w:val="24"/>
          <w:szCs w:val="24"/>
          <w:lang w:eastAsia="zh-CN"/>
        </w:rPr>
        <w:t xml:space="preserve"> </w:t>
      </w:r>
    </w:p>
    <w:p>
      <w:pPr>
        <w:ind w:firstLineChars="200"/>
        <w:rPr>
          <w:rFonts w:hint="eastAsia"/>
          <w:b/>
          <w:bCs/>
          <w:sz w:val="24"/>
          <w:szCs w:val="24"/>
        </w:rPr>
      </w:pPr>
      <w:r>
        <w:rPr>
          <w:rFonts w:hint="default"/>
          <w:b/>
          <w:bCs/>
          <w:sz w:val="24"/>
          <w:szCs w:val="24"/>
          <w:lang w:val="en-US"/>
        </w:rPr>
        <w:t>5</w:t>
      </w:r>
      <w:r>
        <w:rPr>
          <w:rFonts w:hint="eastAsia"/>
          <w:b/>
          <w:bCs/>
          <w:sz w:val="24"/>
          <w:szCs w:val="24"/>
        </w:rPr>
        <w:t>．电子表格软件的功能和使用</w:t>
      </w:r>
      <w:bookmarkEnd w:id="108"/>
      <w:bookmarkEnd w:id="109"/>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电子表格的基本概念和基本功能，Excel的基本功能、运行环境、启动和退出。</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工作簿和工作表的基本概念和基本操作，工作簿和工作表的建立、保存和退出；数据输入和编辑；工作表和单元格的选定、插入、删除、复制、移动；工作表的重命名和工作表窗口的拆分和冻结。</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工作表的格式化，包括设置单元格格式、设置列宽和行高、设置条件格式等。</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4</w:t>
      </w:r>
      <w:r>
        <w:rPr>
          <w:rFonts w:hint="eastAsia"/>
          <w:sz w:val="24"/>
          <w:szCs w:val="24"/>
          <w:lang w:val="en-US" w:eastAsia="zh-CN"/>
        </w:rPr>
        <w:t>）</w:t>
      </w:r>
      <w:r>
        <w:rPr>
          <w:rFonts w:hint="eastAsia"/>
          <w:sz w:val="24"/>
          <w:szCs w:val="24"/>
        </w:rPr>
        <w:t>单元格绝对地址和相对地址的概念，工作表中公式的输入和复制，常用函数的使用。</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5</w:t>
      </w:r>
      <w:r>
        <w:rPr>
          <w:rFonts w:hint="eastAsia"/>
          <w:sz w:val="24"/>
          <w:szCs w:val="24"/>
          <w:lang w:val="en-US" w:eastAsia="zh-CN"/>
        </w:rPr>
        <w:t>）</w:t>
      </w:r>
      <w:r>
        <w:rPr>
          <w:rFonts w:hint="eastAsia"/>
          <w:sz w:val="24"/>
          <w:szCs w:val="24"/>
        </w:rPr>
        <w:t>图表的建立、编辑和修改以及修饰。</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6</w:t>
      </w:r>
      <w:r>
        <w:rPr>
          <w:rFonts w:hint="eastAsia"/>
          <w:sz w:val="24"/>
          <w:szCs w:val="24"/>
          <w:lang w:val="en-US" w:eastAsia="zh-CN"/>
        </w:rPr>
        <w:t>）</w:t>
      </w:r>
      <w:r>
        <w:rPr>
          <w:rFonts w:hint="eastAsia"/>
          <w:sz w:val="24"/>
          <w:szCs w:val="24"/>
        </w:rPr>
        <w:t>数据清单的概念，数据清单的建立，数据清单内容的排序、筛选、分类汇总。</w:t>
      </w:r>
    </w:p>
    <w:p>
      <w:pPr>
        <w:rPr>
          <w:rFonts w:hint="eastAsia"/>
          <w:sz w:val="24"/>
          <w:szCs w:val="24"/>
        </w:rPr>
      </w:pPr>
    </w:p>
    <w:p>
      <w:pPr>
        <w:ind w:firstLineChars="200"/>
        <w:rPr>
          <w:rFonts w:hint="eastAsia"/>
          <w:b/>
          <w:bCs/>
          <w:sz w:val="24"/>
          <w:szCs w:val="24"/>
        </w:rPr>
      </w:pPr>
      <w:bookmarkStart w:id="110" w:name="_Toc4030"/>
      <w:bookmarkStart w:id="111" w:name="_Toc1779"/>
      <w:r>
        <w:rPr>
          <w:rFonts w:hint="default"/>
          <w:b/>
          <w:bCs/>
          <w:sz w:val="24"/>
          <w:szCs w:val="24"/>
          <w:lang w:val="en-US"/>
        </w:rPr>
        <w:t>6</w:t>
      </w:r>
      <w:r>
        <w:rPr>
          <w:rFonts w:hint="eastAsia"/>
          <w:b/>
          <w:bCs/>
          <w:sz w:val="24"/>
          <w:szCs w:val="24"/>
        </w:rPr>
        <w:t>．PowerPoint的功能和使用</w:t>
      </w:r>
      <w:bookmarkEnd w:id="110"/>
      <w:bookmarkEnd w:id="111"/>
    </w:p>
    <w:p>
      <w:pPr>
        <w:ind w:firstLineChars="200"/>
        <w:rPr>
          <w:rFonts w:hint="eastAsia"/>
          <w:sz w:val="24"/>
          <w:szCs w:val="24"/>
        </w:rPr>
      </w:pPr>
      <w:r>
        <w:rPr>
          <w:rFonts w:hint="eastAsia"/>
          <w:sz w:val="24"/>
          <w:szCs w:val="24"/>
          <w:lang w:val="en-US"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PowerPoint 的功能、运行环境、启动和退出。</w:t>
      </w:r>
    </w:p>
    <w:p>
      <w:pPr>
        <w:ind w:firstLineChars="200"/>
        <w:rPr>
          <w:rFonts w:hint="eastAsia"/>
          <w:sz w:val="24"/>
          <w:szCs w:val="24"/>
        </w:rPr>
      </w:pP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演示文稿的创建、打开、关闭和保存。</w:t>
      </w:r>
    </w:p>
    <w:p>
      <w:pPr>
        <w:ind w:firstLineChars="200"/>
        <w:rPr>
          <w:rFonts w:hint="eastAsia"/>
          <w:sz w:val="24"/>
          <w:szCs w:val="24"/>
        </w:rPr>
      </w:pP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演示文稿视图的使用，幻灯片基本操作(版式、插入、移动、复制和删除)。</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4</w:t>
      </w:r>
      <w:r>
        <w:rPr>
          <w:rFonts w:hint="eastAsia"/>
          <w:sz w:val="24"/>
          <w:szCs w:val="24"/>
          <w:lang w:val="en-US" w:eastAsia="zh-CN"/>
        </w:rPr>
        <w:t>）</w:t>
      </w:r>
      <w:r>
        <w:rPr>
          <w:rFonts w:hint="eastAsia"/>
          <w:sz w:val="24"/>
          <w:szCs w:val="24"/>
        </w:rPr>
        <w:t>幻灯片基本制作(文本、图片、艺术字、形状、表格等插入及其格式化)。</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5</w:t>
      </w:r>
      <w:r>
        <w:rPr>
          <w:rFonts w:hint="eastAsia"/>
          <w:sz w:val="24"/>
          <w:szCs w:val="24"/>
          <w:lang w:val="en-US" w:eastAsia="zh-CN"/>
        </w:rPr>
        <w:t>）</w:t>
      </w:r>
      <w:r>
        <w:rPr>
          <w:rFonts w:hint="eastAsia"/>
          <w:sz w:val="24"/>
          <w:szCs w:val="24"/>
        </w:rPr>
        <w:t>演示文稿主题选用与幻灯片背景设置。</w:t>
      </w:r>
    </w:p>
    <w:p>
      <w:pPr>
        <w:rPr>
          <w:rFonts w:hint="eastAsia"/>
          <w:sz w:val="24"/>
          <w:szCs w:val="24"/>
        </w:rPr>
      </w:pPr>
      <w:r>
        <w:rPr>
          <w:rFonts w:hint="eastAsia"/>
          <w:sz w:val="24"/>
          <w:szCs w:val="24"/>
        </w:rPr>
        <w:t>　　</w:t>
      </w:r>
      <w:r>
        <w:rPr>
          <w:rFonts w:hint="eastAsia"/>
          <w:sz w:val="24"/>
          <w:szCs w:val="24"/>
          <w:lang w:eastAsia="zh-CN"/>
        </w:rPr>
        <w:t>（</w:t>
      </w:r>
      <w:r>
        <w:rPr>
          <w:rFonts w:hint="default"/>
          <w:sz w:val="24"/>
          <w:szCs w:val="24"/>
          <w:lang w:val="en-US" w:eastAsia="zh-CN"/>
        </w:rPr>
        <w:t>6</w:t>
      </w:r>
      <w:r>
        <w:rPr>
          <w:rFonts w:hint="eastAsia"/>
          <w:sz w:val="24"/>
          <w:szCs w:val="24"/>
          <w:lang w:val="en-US" w:eastAsia="zh-CN"/>
        </w:rPr>
        <w:t>）</w:t>
      </w:r>
      <w:r>
        <w:rPr>
          <w:rFonts w:hint="eastAsia"/>
          <w:sz w:val="24"/>
          <w:szCs w:val="24"/>
        </w:rPr>
        <w:t>演示文稿放映设计(动画设计、放映方式、切换效果)。</w:t>
      </w:r>
    </w:p>
    <w:p>
      <w:pPr>
        <w:rPr>
          <w:rFonts w:hint="eastAsia"/>
          <w:sz w:val="24"/>
          <w:szCs w:val="24"/>
        </w:rPr>
      </w:pPr>
      <w:bookmarkStart w:id="112" w:name="_Toc31721"/>
      <w:bookmarkStart w:id="113" w:name="_Toc3710"/>
    </w:p>
    <w:p>
      <w:pPr>
        <w:ind w:firstLineChars="200"/>
        <w:rPr>
          <w:rFonts w:hint="eastAsia"/>
          <w:b/>
          <w:bCs/>
          <w:sz w:val="24"/>
          <w:szCs w:val="24"/>
        </w:rPr>
      </w:pPr>
      <w:r>
        <w:rPr>
          <w:rFonts w:hint="default"/>
          <w:b/>
          <w:bCs/>
          <w:sz w:val="24"/>
          <w:szCs w:val="24"/>
          <w:lang w:val="en-US"/>
        </w:rPr>
        <w:t>7</w:t>
      </w:r>
      <w:r>
        <w:rPr>
          <w:rFonts w:hint="eastAsia"/>
          <w:b/>
          <w:bCs/>
          <w:sz w:val="24"/>
          <w:szCs w:val="24"/>
        </w:rPr>
        <w:t>．计算机网络的基本概念、Internet的初步知识和应用</w:t>
      </w:r>
      <w:bookmarkEnd w:id="112"/>
      <w:bookmarkEnd w:id="113"/>
    </w:p>
    <w:p>
      <w:pPr>
        <w:ind w:firstLineChars="200"/>
        <w:rPr>
          <w:rFonts w:hint="eastAsia"/>
          <w:sz w:val="24"/>
          <w:szCs w:val="24"/>
        </w:rPr>
      </w:pPr>
      <w:r>
        <w:rPr>
          <w:rFonts w:hint="eastAsia"/>
          <w:sz w:val="24"/>
          <w:szCs w:val="24"/>
          <w:lang w:val="en-US"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了解计算机网络的概念、组成和分类。</w:t>
      </w:r>
    </w:p>
    <w:p>
      <w:pPr>
        <w:ind w:firstLineChars="200"/>
        <w:rPr>
          <w:rFonts w:hint="eastAsia"/>
          <w:sz w:val="24"/>
          <w:szCs w:val="24"/>
        </w:rPr>
      </w:pP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计算机与网络信息安全的概念和防控。</w:t>
      </w:r>
    </w:p>
    <w:p>
      <w:pPr>
        <w:ind w:firstLineChars="200"/>
        <w:rPr>
          <w:rFonts w:hint="eastAsia"/>
          <w:sz w:val="24"/>
          <w:szCs w:val="24"/>
        </w:rPr>
      </w:pP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了解Internet的基础知识，主要包括网络硬件和软件，TCP/ IP协议的工作原理，以及网络应用中常见的概念，如域名、IP地址、DNS服务等。</w:t>
      </w:r>
    </w:p>
    <w:p>
      <w:pPr>
        <w:ind w:firstLineChars="200"/>
        <w:rPr>
          <w:rFonts w:hint="eastAsia"/>
          <w:sz w:val="24"/>
          <w:szCs w:val="24"/>
        </w:rPr>
      </w:pPr>
      <w:r>
        <w:rPr>
          <w:rFonts w:hint="eastAsia"/>
          <w:sz w:val="24"/>
          <w:szCs w:val="24"/>
          <w:lang w:eastAsia="zh-CN"/>
        </w:rPr>
        <w:t>（</w:t>
      </w:r>
      <w:r>
        <w:rPr>
          <w:rFonts w:hint="default"/>
          <w:sz w:val="24"/>
          <w:szCs w:val="24"/>
          <w:lang w:val="en-US" w:eastAsia="zh-CN"/>
        </w:rPr>
        <w:t>4</w:t>
      </w:r>
      <w:r>
        <w:rPr>
          <w:rFonts w:hint="eastAsia"/>
          <w:sz w:val="24"/>
          <w:szCs w:val="24"/>
          <w:lang w:val="en-US" w:eastAsia="zh-CN"/>
        </w:rPr>
        <w:t>）</w:t>
      </w:r>
      <w:r>
        <w:rPr>
          <w:rFonts w:hint="eastAsia"/>
          <w:sz w:val="24"/>
          <w:szCs w:val="24"/>
        </w:rPr>
        <w:t>熟练掌握浏览器、电子邮件的使用和操作。</w:t>
      </w:r>
    </w:p>
    <w:p>
      <w:pPr>
        <w:ind w:firstLineChars="200"/>
        <w:rPr>
          <w:rFonts w:hint="eastAsia"/>
          <w:b/>
          <w:bCs/>
          <w:sz w:val="24"/>
          <w:szCs w:val="24"/>
        </w:rPr>
      </w:pPr>
    </w:p>
    <w:p>
      <w:pPr>
        <w:ind w:firstLineChars="200"/>
        <w:rPr>
          <w:rFonts w:hint="eastAsia"/>
          <w:b/>
          <w:bCs/>
          <w:sz w:val="24"/>
          <w:szCs w:val="24"/>
        </w:rPr>
      </w:pPr>
      <w:bookmarkStart w:id="114" w:name="_Toc32111"/>
      <w:bookmarkStart w:id="115" w:name="_Toc16173"/>
      <w:r>
        <w:rPr>
          <w:rFonts w:hint="default"/>
          <w:b/>
          <w:bCs/>
          <w:sz w:val="24"/>
          <w:szCs w:val="24"/>
          <w:lang w:val="en-US"/>
        </w:rPr>
        <w:t>8</w:t>
      </w:r>
      <w:r>
        <w:rPr>
          <w:rFonts w:hint="eastAsia"/>
          <w:b/>
          <w:bCs/>
          <w:sz w:val="24"/>
          <w:szCs w:val="24"/>
        </w:rPr>
        <w:t>．二维构成设计的基本理论和基本知识</w:t>
      </w:r>
      <w:bookmarkEnd w:id="114"/>
      <w:bookmarkEnd w:id="115"/>
    </w:p>
    <w:p>
      <w:pPr>
        <w:ind w:firstLineChars="200"/>
        <w:rPr>
          <w:rFonts w:hint="eastAsia"/>
          <w:sz w:val="24"/>
          <w:szCs w:val="24"/>
        </w:rPr>
      </w:pPr>
      <w:r>
        <w:rPr>
          <w:rFonts w:hint="eastAsia"/>
          <w:sz w:val="24"/>
          <w:szCs w:val="24"/>
          <w:lang w:val="en-US" w:eastAsia="zh-CN"/>
        </w:rPr>
        <w:t>（</w:t>
      </w:r>
      <w:r>
        <w:rPr>
          <w:rFonts w:hint="default"/>
          <w:sz w:val="24"/>
          <w:szCs w:val="24"/>
          <w:lang w:val="en-US" w:eastAsia="zh-CN"/>
        </w:rPr>
        <w:t>1</w:t>
      </w:r>
      <w:r>
        <w:rPr>
          <w:rFonts w:hint="eastAsia"/>
          <w:sz w:val="24"/>
          <w:szCs w:val="24"/>
          <w:lang w:val="en-US" w:eastAsia="zh-CN"/>
        </w:rPr>
        <w:t>）</w:t>
      </w:r>
      <w:r>
        <w:rPr>
          <w:rFonts w:hint="eastAsia"/>
          <w:sz w:val="24"/>
          <w:szCs w:val="24"/>
        </w:rPr>
        <w:t>掌握形式美法则的形式规律。</w:t>
      </w:r>
    </w:p>
    <w:p>
      <w:pPr>
        <w:ind w:firstLineChars="200"/>
        <w:rPr>
          <w:rFonts w:hint="eastAsia"/>
          <w:sz w:val="24"/>
          <w:szCs w:val="24"/>
        </w:rPr>
      </w:pPr>
      <w:r>
        <w:rPr>
          <w:rFonts w:hint="eastAsia"/>
          <w:sz w:val="24"/>
          <w:szCs w:val="24"/>
          <w:lang w:eastAsia="zh-CN"/>
        </w:rPr>
        <w:t>（</w:t>
      </w:r>
      <w:r>
        <w:rPr>
          <w:rFonts w:hint="default"/>
          <w:sz w:val="24"/>
          <w:szCs w:val="24"/>
          <w:lang w:val="en-US" w:eastAsia="zh-CN"/>
        </w:rPr>
        <w:t>2</w:t>
      </w:r>
      <w:r>
        <w:rPr>
          <w:rFonts w:hint="eastAsia"/>
          <w:sz w:val="24"/>
          <w:szCs w:val="24"/>
          <w:lang w:val="en-US" w:eastAsia="zh-CN"/>
        </w:rPr>
        <w:t>）</w:t>
      </w:r>
      <w:r>
        <w:rPr>
          <w:rFonts w:hint="eastAsia"/>
          <w:sz w:val="24"/>
          <w:szCs w:val="24"/>
        </w:rPr>
        <w:t>掌握对称均衡、单纯、调和、对比、比例、节奏韵律和多样统一的形式特点。</w:t>
      </w:r>
    </w:p>
    <w:p>
      <w:pPr>
        <w:ind w:firstLineChars="200"/>
        <w:rPr>
          <w:rFonts w:hint="eastAsia"/>
          <w:sz w:val="24"/>
          <w:szCs w:val="24"/>
        </w:rPr>
      </w:pPr>
      <w:r>
        <w:rPr>
          <w:rFonts w:hint="eastAsia"/>
          <w:sz w:val="24"/>
          <w:szCs w:val="24"/>
          <w:lang w:eastAsia="zh-CN"/>
        </w:rPr>
        <w:t>（</w:t>
      </w:r>
      <w:r>
        <w:rPr>
          <w:rFonts w:hint="default"/>
          <w:sz w:val="24"/>
          <w:szCs w:val="24"/>
          <w:lang w:val="en-US" w:eastAsia="zh-CN"/>
        </w:rPr>
        <w:t>3</w:t>
      </w:r>
      <w:r>
        <w:rPr>
          <w:rFonts w:hint="eastAsia"/>
          <w:sz w:val="24"/>
          <w:szCs w:val="24"/>
          <w:lang w:val="en-US" w:eastAsia="zh-CN"/>
        </w:rPr>
        <w:t>）</w:t>
      </w:r>
      <w:r>
        <w:rPr>
          <w:rFonts w:hint="eastAsia"/>
          <w:sz w:val="24"/>
          <w:szCs w:val="24"/>
        </w:rPr>
        <w:t>掌握重复、近似、渐变、发射、特异、肌理几种平面构成的基本形式。</w:t>
      </w:r>
    </w:p>
    <w:p>
      <w:pPr>
        <w:ind w:firstLineChars="200"/>
        <w:rPr>
          <w:rFonts w:hint="eastAsia"/>
          <w:sz w:val="24"/>
          <w:szCs w:val="24"/>
        </w:rPr>
      </w:pPr>
      <w:r>
        <w:rPr>
          <w:rFonts w:hint="eastAsia"/>
          <w:sz w:val="24"/>
          <w:szCs w:val="24"/>
          <w:lang w:eastAsia="zh-CN"/>
        </w:rPr>
        <w:t>（</w:t>
      </w:r>
      <w:r>
        <w:rPr>
          <w:rFonts w:hint="default"/>
          <w:sz w:val="24"/>
          <w:szCs w:val="24"/>
          <w:lang w:val="en-US" w:eastAsia="zh-CN"/>
        </w:rPr>
        <w:t>4</w:t>
      </w:r>
      <w:r>
        <w:rPr>
          <w:rFonts w:hint="eastAsia"/>
          <w:sz w:val="24"/>
          <w:szCs w:val="24"/>
          <w:lang w:val="en-US" w:eastAsia="zh-CN"/>
        </w:rPr>
        <w:t>）</w:t>
      </w:r>
      <w:r>
        <w:rPr>
          <w:rFonts w:hint="eastAsia"/>
          <w:sz w:val="24"/>
          <w:szCs w:val="24"/>
        </w:rPr>
        <w:t>掌握色彩的构成法则、三属性等构成的基本原理。</w:t>
      </w:r>
    </w:p>
    <w:p>
      <w:pPr>
        <w:rPr>
          <w:rFonts w:hint="eastAsia"/>
          <w:sz w:val="24"/>
          <w:szCs w:val="24"/>
        </w:rPr>
      </w:pPr>
    </w:p>
    <w:p>
      <w:pPr>
        <w:numPr>
          <w:ilvl w:val="0"/>
          <w:numId w:val="0"/>
        </w:numPr>
        <w:ind w:leftChars="0"/>
        <w:jc w:val="both"/>
        <w:rPr>
          <w:rFonts w:hint="eastAsia"/>
          <w:b/>
          <w:bCs/>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auto"/>
    <w:pitch w:val="default"/>
    <w:sig w:usb0="00000000" w:usb1="00000000" w:usb2="00000000" w:usb3="00000000" w:csb0="0000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4"/>
      <w:numFmt w:val="decimal"/>
      <w:suff w:val="space"/>
      <w:lvlText w:val="%1."/>
      <w:lvlJc w:val="left"/>
    </w:lvl>
  </w:abstractNum>
  <w:abstractNum w:abstractNumId="1">
    <w:nsid w:val="00000001"/>
    <w:multiLevelType w:val="singleLevel"/>
    <w:tmpl w:val="00000001"/>
    <w:lvl w:ilvl="0" w:tentative="0">
      <w:start w:val="1"/>
      <w:numFmt w:val="decimal"/>
      <w:suff w:val="nothing"/>
      <w:lvlText w:val="%1．"/>
      <w:lvlJc w:val="left"/>
      <w:pPr>
        <w:ind w:left="0" w:firstLine="400"/>
      </w:pPr>
      <w:rPr>
        <w:rFonts w:hint="default"/>
      </w:rPr>
    </w:lvl>
  </w:abstractNum>
  <w:abstractNum w:abstractNumId="2">
    <w:nsid w:val="00000002"/>
    <w:multiLevelType w:val="singleLevel"/>
    <w:tmpl w:val="00000002"/>
    <w:lvl w:ilvl="0" w:tentative="0">
      <w:start w:val="1"/>
      <w:numFmt w:val="decimal"/>
      <w:suff w:val="nothing"/>
      <w:lvlText w:val="%1．"/>
      <w:lvlJc w:val="left"/>
      <w:pPr>
        <w:ind w:left="0" w:firstLine="400"/>
      </w:pPr>
      <w:rPr>
        <w:rFonts w:hint="default"/>
      </w:rPr>
    </w:lvl>
  </w:abstractNum>
  <w:abstractNum w:abstractNumId="3">
    <w:nsid w:val="00000003"/>
    <w:multiLevelType w:val="singleLevel"/>
    <w:tmpl w:val="00000003"/>
    <w:lvl w:ilvl="0" w:tentative="0">
      <w:start w:val="2"/>
      <w:numFmt w:val="chineseCounting"/>
      <w:suff w:val="nothing"/>
      <w:lvlText w:val="（%1）"/>
      <w:lvlJc w:val="left"/>
      <w:rPr>
        <w:rFonts w:hint="eastAsia"/>
      </w:rPr>
    </w:lvl>
  </w:abstractNum>
  <w:abstractNum w:abstractNumId="4">
    <w:nsid w:val="00000004"/>
    <w:multiLevelType w:val="singleLevel"/>
    <w:tmpl w:val="00000004"/>
    <w:lvl w:ilvl="0" w:tentative="0">
      <w:start w:val="1"/>
      <w:numFmt w:val="chineseCounting"/>
      <w:suff w:val="nothing"/>
      <w:lvlText w:val="（%1）"/>
      <w:lvlJc w:val="left"/>
      <w:rPr>
        <w:rFonts w:hint="eastAsia"/>
      </w:rPr>
    </w:lvl>
  </w:abstractNum>
  <w:abstractNum w:abstractNumId="5">
    <w:nsid w:val="00000005"/>
    <w:multiLevelType w:val="singleLevel"/>
    <w:tmpl w:val="00000005"/>
    <w:lvl w:ilvl="0" w:tentative="0">
      <w:start w:val="1"/>
      <w:numFmt w:val="chineseCounting"/>
      <w:suff w:val="nothing"/>
      <w:lvlText w:val="（%1）"/>
      <w:lvlJc w:val="left"/>
      <w:rPr>
        <w:rFonts w:hint="eastAsia"/>
      </w:rPr>
    </w:lvl>
  </w:abstractNum>
  <w:abstractNum w:abstractNumId="6">
    <w:nsid w:val="00000006"/>
    <w:multiLevelType w:val="singleLevel"/>
    <w:tmpl w:val="00000006"/>
    <w:lvl w:ilvl="0" w:tentative="0">
      <w:start w:val="1"/>
      <w:numFmt w:val="decimal"/>
      <w:suff w:val="space"/>
      <w:lvlText w:val="%1."/>
      <w:lvlJc w:val="left"/>
    </w:lvl>
  </w:abstractNum>
  <w:abstractNum w:abstractNumId="7">
    <w:nsid w:val="00000007"/>
    <w:multiLevelType w:val="singleLevel"/>
    <w:tmpl w:val="00000007"/>
    <w:lvl w:ilvl="0" w:tentative="0">
      <w:start w:val="2"/>
      <w:numFmt w:val="chineseCounting"/>
      <w:suff w:val="nothing"/>
      <w:lvlText w:val="（%1）"/>
      <w:lvlJc w:val="left"/>
      <w:rPr>
        <w:rFonts w:hint="eastAsia"/>
      </w:rPr>
    </w:lvl>
  </w:abstractNum>
  <w:abstractNum w:abstractNumId="8">
    <w:nsid w:val="00000008"/>
    <w:multiLevelType w:val="singleLevel"/>
    <w:tmpl w:val="00000008"/>
    <w:lvl w:ilvl="0" w:tentative="0">
      <w:start w:val="1"/>
      <w:numFmt w:val="decimal"/>
      <w:suff w:val="nothing"/>
      <w:lvlText w:val="%1．"/>
      <w:lvlJc w:val="left"/>
      <w:pPr>
        <w:ind w:left="0" w:firstLine="400"/>
      </w:pPr>
      <w:rPr>
        <w:rFonts w:hint="default"/>
      </w:rPr>
    </w:lvl>
  </w:abstractNum>
  <w:abstractNum w:abstractNumId="9">
    <w:nsid w:val="00000009"/>
    <w:multiLevelType w:val="singleLevel"/>
    <w:tmpl w:val="00000009"/>
    <w:lvl w:ilvl="0" w:tentative="0">
      <w:start w:val="1"/>
      <w:numFmt w:val="decimal"/>
      <w:suff w:val="nothing"/>
      <w:lvlText w:val="%1．"/>
      <w:lvlJc w:val="left"/>
      <w:pPr>
        <w:ind w:left="0" w:firstLine="400"/>
      </w:pPr>
      <w:rPr>
        <w:rFonts w:hint="default"/>
      </w:rPr>
    </w:lvl>
  </w:abstractNum>
  <w:abstractNum w:abstractNumId="10">
    <w:nsid w:val="0000000A"/>
    <w:multiLevelType w:val="singleLevel"/>
    <w:tmpl w:val="0000000A"/>
    <w:lvl w:ilvl="0" w:tentative="0">
      <w:start w:val="2"/>
      <w:numFmt w:val="decimal"/>
      <w:suff w:val="space"/>
      <w:lvlText w:val="%1."/>
      <w:lvlJc w:val="left"/>
    </w:lvl>
  </w:abstractNum>
  <w:abstractNum w:abstractNumId="11">
    <w:nsid w:val="0000000B"/>
    <w:multiLevelType w:val="singleLevel"/>
    <w:tmpl w:val="0000000B"/>
    <w:lvl w:ilvl="0" w:tentative="0">
      <w:start w:val="1"/>
      <w:numFmt w:val="decimal"/>
      <w:suff w:val="nothing"/>
      <w:lvlText w:val="%1．"/>
      <w:lvlJc w:val="left"/>
      <w:pPr>
        <w:ind w:left="0" w:firstLine="400"/>
      </w:pPr>
      <w:rPr>
        <w:rFonts w:hint="default"/>
      </w:rPr>
    </w:lvl>
  </w:abstractNum>
  <w:abstractNum w:abstractNumId="12">
    <w:nsid w:val="0000000C"/>
    <w:multiLevelType w:val="singleLevel"/>
    <w:tmpl w:val="0000000C"/>
    <w:lvl w:ilvl="0" w:tentative="0">
      <w:start w:val="1"/>
      <w:numFmt w:val="decimal"/>
      <w:suff w:val="nothing"/>
      <w:lvlText w:val="%1．"/>
      <w:lvlJc w:val="left"/>
      <w:pPr>
        <w:ind w:left="0" w:firstLine="400"/>
      </w:pPr>
      <w:rPr>
        <w:rFonts w:hint="default"/>
      </w:rPr>
    </w:lvl>
  </w:abstractNum>
  <w:num w:numId="1">
    <w:abstractNumId w:val="12"/>
  </w:num>
  <w:num w:numId="2">
    <w:abstractNumId w:val="1"/>
  </w:num>
  <w:num w:numId="3">
    <w:abstractNumId w:val="11"/>
  </w:num>
  <w:num w:numId="4">
    <w:abstractNumId w:val="0"/>
  </w:num>
  <w:num w:numId="5">
    <w:abstractNumId w:val="7"/>
  </w:num>
  <w:num w:numId="6">
    <w:abstractNumId w:val="10"/>
  </w:num>
  <w:num w:numId="7">
    <w:abstractNumId w:val="9"/>
  </w:num>
  <w:num w:numId="8">
    <w:abstractNumId w:val="6"/>
  </w:num>
  <w:num w:numId="9">
    <w:abstractNumId w:val="5"/>
  </w:num>
  <w:num w:numId="10">
    <w:abstractNumId w:val="8"/>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DC4EA2"/>
    <w:rsid w:val="1A7347D8"/>
    <w:rsid w:val="2F2E0735"/>
    <w:rsid w:val="39A1621A"/>
    <w:rsid w:val="52AB6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qFormat/>
    <w:uiPriority w:val="0"/>
    <w:pPr>
      <w:keepNext/>
      <w:keepLines/>
      <w:spacing w:before="260" w:beforeAutospacing="0" w:after="260" w:afterAutospacing="0" w:line="413" w:lineRule="auto"/>
      <w:outlineLvl w:val="2"/>
    </w:pPr>
    <w:rPr>
      <w:b/>
      <w:sz w:val="32"/>
    </w:rPr>
  </w:style>
  <w:style w:type="paragraph" w:styleId="4">
    <w:name w:val="heading 4"/>
    <w:basedOn w:val="1"/>
    <w:next w:val="1"/>
    <w:qFormat/>
    <w:uiPriority w:val="0"/>
    <w:pPr>
      <w:keepNext/>
      <w:keepLines/>
      <w:spacing w:before="280" w:beforeAutospacing="0" w:after="290" w:afterAutospacing="0" w:line="372" w:lineRule="auto"/>
      <w:outlineLvl w:val="3"/>
    </w:pPr>
    <w:rPr>
      <w:rFonts w:ascii="Arial" w:hAnsi="Arial" w:eastAsia="黑体"/>
      <w:b/>
      <w:sz w:val="28"/>
    </w:rPr>
  </w:style>
  <w:style w:type="character" w:default="1" w:styleId="12">
    <w:name w:val="Default Paragraph Font"/>
    <w:qFormat/>
    <w:uiPriority w:val="0"/>
  </w:style>
  <w:style w:type="table" w:default="1" w:styleId="11">
    <w:name w:val="Normal Table"/>
    <w:qFormat/>
    <w:uiPriority w:val="0"/>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character" w:styleId="13">
    <w:name w:val="Strong"/>
    <w:basedOn w:val="12"/>
    <w:qFormat/>
    <w:uiPriority w:val="0"/>
    <w:rPr>
      <w:b/>
    </w:rPr>
  </w:style>
  <w:style w:type="paragraph" w:styleId="14">
    <w:name w:val="List Paragraph"/>
    <w:basedOn w:val="1"/>
    <w:qFormat/>
    <w:uiPriority w:val="34"/>
    <w:pPr>
      <w:ind w:firstLine="420"/>
    </w:p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 w:type="paragraph" w:customStyle="1" w:styleId="17">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21127</Words>
  <Characters>22450</Characters>
  <Paragraphs>1000</Paragraphs>
  <TotalTime>2</TotalTime>
  <ScaleCrop>false</ScaleCrop>
  <LinksUpToDate>false</LinksUpToDate>
  <CharactersWithSpaces>23302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2020-06-21T03:17:00Z</dcterms:created>
  <dc:creator>小小佩v1cky。</dc:creator>
  <cp:lastModifiedBy>小小佩v1cky。</cp:lastModifiedBy>
  <dcterms:modified xsi:type="dcterms:W3CDTF">2020-06-23T03:04:19Z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